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F" w:rsidRPr="00306DAA" w:rsidRDefault="00B277AF" w:rsidP="00B277AF">
      <w:pPr>
        <w:jc w:val="center"/>
        <w:rPr>
          <w:b/>
        </w:rPr>
      </w:pPr>
      <w:r w:rsidRPr="00306DAA">
        <w:rPr>
          <w:b/>
        </w:rPr>
        <w:t>ТЕХНОЛОГИЧЕСКАЯ КАРТА УРОКА МУЗЫКИ</w:t>
      </w:r>
    </w:p>
    <w:p w:rsidR="00B277AF" w:rsidRPr="00306DAA" w:rsidRDefault="00B277AF" w:rsidP="00B277AF">
      <w:pPr>
        <w:jc w:val="center"/>
      </w:pPr>
      <w:r w:rsidRPr="00306DAA">
        <w:rPr>
          <w:b/>
        </w:rPr>
        <w:t>в 4 классе по теме «</w:t>
      </w:r>
      <w:r w:rsidR="007D65C1">
        <w:rPr>
          <w:b/>
        </w:rPr>
        <w:t>Исповедь души</w:t>
      </w:r>
      <w:r w:rsidRPr="00306DAA">
        <w:rPr>
          <w:b/>
        </w:rPr>
        <w:t>»</w:t>
      </w:r>
      <w:bookmarkStart w:id="0" w:name="_GoBack"/>
      <w:bookmarkEnd w:id="0"/>
    </w:p>
    <w:p w:rsidR="00B277AF" w:rsidRPr="00306DAA" w:rsidRDefault="00B277AF" w:rsidP="00B277AF">
      <w:pPr>
        <w:jc w:val="center"/>
      </w:pPr>
    </w:p>
    <w:p w:rsidR="00B277AF" w:rsidRPr="00306DAA" w:rsidRDefault="00B277AF" w:rsidP="00B277AF"/>
    <w:tbl>
      <w:tblPr>
        <w:tblStyle w:val="a3"/>
        <w:tblW w:w="15163" w:type="dxa"/>
        <w:tblLayout w:type="fixed"/>
        <w:tblLook w:val="0000" w:firstRow="0" w:lastRow="0" w:firstColumn="0" w:lastColumn="0" w:noHBand="0" w:noVBand="0"/>
      </w:tblPr>
      <w:tblGrid>
        <w:gridCol w:w="3025"/>
        <w:gridCol w:w="12138"/>
      </w:tblGrid>
      <w:tr w:rsidR="00B277AF" w:rsidRPr="00306DAA" w:rsidTr="00EB0CFF">
        <w:trPr>
          <w:trHeight w:val="73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jc w:val="center"/>
              <w:rPr>
                <w:i/>
              </w:rPr>
            </w:pPr>
            <w:r w:rsidRPr="00306DAA">
              <w:rPr>
                <w:b/>
                <w:i/>
              </w:rPr>
              <w:t>Дата урока/ класс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A40B19">
            <w:pPr>
              <w:ind w:left="164" w:right="141"/>
            </w:pPr>
            <w:r w:rsidRPr="00306DAA">
              <w:t>/</w:t>
            </w:r>
            <w:r w:rsidR="00A40B19">
              <w:t xml:space="preserve">04 </w:t>
            </w:r>
            <w:r w:rsidRPr="00306DAA">
              <w:t>/</w:t>
            </w:r>
            <w:r w:rsidR="00A40B19">
              <w:t xml:space="preserve"> декабря </w:t>
            </w:r>
            <w:r w:rsidRPr="00306DAA">
              <w:t>/ 20</w:t>
            </w:r>
            <w:r w:rsidR="00A40B19">
              <w:t xml:space="preserve">20 </w:t>
            </w:r>
            <w:r w:rsidRPr="00306DAA">
              <w:t>г. / 4 класс</w:t>
            </w:r>
          </w:p>
        </w:tc>
      </w:tr>
      <w:tr w:rsidR="00B277AF" w:rsidRPr="00306DAA" w:rsidTr="00EB0CFF">
        <w:trPr>
          <w:trHeight w:val="712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Раздел /Тема уро</w:t>
            </w:r>
            <w:r w:rsidRPr="00306DAA">
              <w:rPr>
                <w:b/>
                <w:i/>
              </w:rPr>
              <w:softHyphen/>
              <w:t>ка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1A6FE8">
            <w:pPr>
              <w:ind w:left="164" w:right="141"/>
              <w:jc w:val="center"/>
              <w:rPr>
                <w:i/>
              </w:rPr>
            </w:pPr>
            <w:r w:rsidRPr="00306DAA">
              <w:rPr>
                <w:b/>
                <w:i/>
              </w:rPr>
              <w:t>«Чтоб музыкантом быть, так надобно уменье…» /</w:t>
            </w:r>
            <w:r w:rsidRPr="00306DAA">
              <w:rPr>
                <w:i/>
              </w:rPr>
              <w:t xml:space="preserve"> </w:t>
            </w:r>
            <w:r w:rsidRPr="00306DAA">
              <w:rPr>
                <w:b/>
                <w:i/>
              </w:rPr>
              <w:t>«</w:t>
            </w:r>
            <w:r w:rsidR="001A6FE8">
              <w:rPr>
                <w:b/>
                <w:i/>
              </w:rPr>
              <w:t>Исповедь души</w:t>
            </w:r>
            <w:r w:rsidRPr="00306DAA">
              <w:rPr>
                <w:b/>
                <w:i/>
              </w:rPr>
              <w:t>»</w:t>
            </w:r>
          </w:p>
        </w:tc>
      </w:tr>
      <w:tr w:rsidR="00B277AF" w:rsidRPr="00306DAA" w:rsidTr="00EB0CFF">
        <w:trPr>
          <w:trHeight w:val="83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Педагогические цели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EB0CFF">
            <w:pPr>
              <w:pStyle w:val="1"/>
              <w:ind w:right="141"/>
            </w:pPr>
            <w:r w:rsidRPr="00306DAA">
              <w:t xml:space="preserve">Познакомить учащихся с творчеством композитора Ф. Шопена и учится понимать чувства, выраженные в </w:t>
            </w:r>
            <w:r w:rsidR="00EB0CFF" w:rsidRPr="00306DAA">
              <w:t xml:space="preserve">его </w:t>
            </w:r>
            <w:r w:rsidRPr="00306DAA">
              <w:t xml:space="preserve">музыке. </w:t>
            </w:r>
          </w:p>
        </w:tc>
      </w:tr>
      <w:tr w:rsidR="00B277AF" w:rsidRPr="00306DAA" w:rsidTr="00EB0CFF">
        <w:trPr>
          <w:trHeight w:val="225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t>Задачи</w:t>
            </w:r>
          </w:p>
        </w:tc>
        <w:tc>
          <w:tcPr>
            <w:tcW w:w="12138" w:type="dxa"/>
            <w:vAlign w:val="center"/>
          </w:tcPr>
          <w:p w:rsidR="00336D6C" w:rsidRPr="00306DAA" w:rsidRDefault="00336D6C" w:rsidP="003B1C27">
            <w:pPr>
              <w:pStyle w:val="1"/>
              <w:ind w:left="164" w:right="141"/>
              <w:rPr>
                <w:color w:val="000000"/>
              </w:rPr>
            </w:pPr>
            <w:r w:rsidRPr="00306DAA">
              <w:rPr>
                <w:b/>
                <w:bCs/>
                <w:color w:val="000000"/>
                <w:u w:val="single"/>
              </w:rPr>
              <w:t>Образовательные:</w:t>
            </w:r>
            <w:r w:rsidRPr="00306DAA">
              <w:rPr>
                <w:color w:val="000000"/>
              </w:rPr>
              <w:t xml:space="preserve"> Научить разбираться в музыкальных жанрах. </w:t>
            </w:r>
          </w:p>
          <w:p w:rsidR="00336D6C" w:rsidRPr="00306DAA" w:rsidRDefault="00336D6C" w:rsidP="003B1C27">
            <w:pPr>
              <w:pStyle w:val="1"/>
              <w:ind w:left="164" w:right="141"/>
              <w:rPr>
                <w:color w:val="000000"/>
              </w:rPr>
            </w:pPr>
            <w:r w:rsidRPr="00306DAA">
              <w:rPr>
                <w:b/>
                <w:bCs/>
                <w:color w:val="000000"/>
                <w:u w:val="single"/>
              </w:rPr>
              <w:t>Воспитательные:</w:t>
            </w:r>
            <w:r w:rsidRPr="00306DAA">
              <w:rPr>
                <w:color w:val="000000"/>
              </w:rPr>
              <w:t xml:space="preserve"> Способствовать формированию музыкальной культуры учащихся на основе приобщения к вершинным достижениям музыкального искусства. Воспитать в детях умение ценить неповторимость и красоту окружающего мира через опыт эстетического переживания произведений искусства. </w:t>
            </w:r>
          </w:p>
          <w:p w:rsidR="00B277AF" w:rsidRPr="00306DAA" w:rsidRDefault="00336D6C" w:rsidP="003B1C27">
            <w:pPr>
              <w:pStyle w:val="1"/>
              <w:ind w:left="164" w:right="141"/>
            </w:pPr>
            <w:r w:rsidRPr="00306DAA">
              <w:rPr>
                <w:b/>
                <w:bCs/>
                <w:color w:val="000000"/>
                <w:u w:val="single"/>
              </w:rPr>
              <w:t>Развивающие:</w:t>
            </w:r>
            <w:r w:rsidRPr="00306DAA">
              <w:rPr>
                <w:color w:val="000000"/>
              </w:rPr>
              <w:t xml:space="preserve"> Способствовать развитию целостного музыкального мышления на основе творческого восприятия их в самостоятельном опыте. Расширять эмоционально-образовательную сферу художественных образов.</w:t>
            </w:r>
          </w:p>
        </w:tc>
      </w:tr>
      <w:tr w:rsidR="00B277AF" w:rsidRPr="00306DAA" w:rsidTr="00EB0CFF">
        <w:trPr>
          <w:trHeight w:val="403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Тип, форма урока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3B1C27">
            <w:pPr>
              <w:ind w:left="164" w:right="141"/>
            </w:pPr>
            <w:r w:rsidRPr="00306DAA">
              <w:t>Изучение и закрепление новых знаний и способов действий, урок-исследование.</w:t>
            </w:r>
          </w:p>
        </w:tc>
      </w:tr>
      <w:tr w:rsidR="00B277AF" w:rsidRPr="00306DAA" w:rsidTr="00EB0CFF">
        <w:trPr>
          <w:trHeight w:val="436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Проблема урока</w:t>
            </w:r>
          </w:p>
        </w:tc>
        <w:tc>
          <w:tcPr>
            <w:tcW w:w="12138" w:type="dxa"/>
            <w:vAlign w:val="center"/>
          </w:tcPr>
          <w:p w:rsidR="00B277AF" w:rsidRPr="00306DAA" w:rsidRDefault="005D2BA5" w:rsidP="003B1C27">
            <w:pPr>
              <w:ind w:left="164" w:right="141"/>
            </w:pPr>
            <w:r>
              <w:t>Понять неразрывную связь музыки и чувств композитора, отдавшего свое сердце Родине</w:t>
            </w:r>
          </w:p>
        </w:tc>
      </w:tr>
      <w:tr w:rsidR="00B277AF" w:rsidRPr="00306DAA" w:rsidTr="00EB0CFF">
        <w:trPr>
          <w:trHeight w:val="2810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r w:rsidRPr="00306DAA">
              <w:rPr>
                <w:b/>
                <w:i/>
              </w:rPr>
              <w:t>Планируемые ре</w:t>
            </w:r>
            <w:r w:rsidRPr="00306DAA">
              <w:rPr>
                <w:b/>
                <w:i/>
              </w:rPr>
              <w:softHyphen/>
              <w:t>зультаты (пред</w:t>
            </w:r>
            <w:r w:rsidRPr="00306DAA">
              <w:rPr>
                <w:b/>
                <w:i/>
              </w:rPr>
              <w:softHyphen/>
              <w:t>метные)</w:t>
            </w:r>
          </w:p>
        </w:tc>
        <w:tc>
          <w:tcPr>
            <w:tcW w:w="12138" w:type="dxa"/>
            <w:vAlign w:val="center"/>
          </w:tcPr>
          <w:p w:rsidR="008C7B70" w:rsidRPr="00306DAA" w:rsidRDefault="00B277AF" w:rsidP="003B1C27">
            <w:pPr>
              <w:pStyle w:val="1"/>
              <w:ind w:left="164" w:right="141"/>
            </w:pPr>
            <w:r w:rsidRPr="00306DAA">
              <w:rPr>
                <w:b/>
              </w:rPr>
              <w:t>Учащиеся узнают</w:t>
            </w:r>
            <w:r w:rsidRPr="00306DAA">
              <w:t>: факты биографии Ф.</w:t>
            </w:r>
            <w:r w:rsidR="005D2BA5">
              <w:t xml:space="preserve"> Шопена, особенности его музыки</w:t>
            </w:r>
            <w:r w:rsidRPr="00306DAA">
              <w:t xml:space="preserve"> (жанровые и стилевые)</w:t>
            </w:r>
            <w:r w:rsidR="008C7B70" w:rsidRPr="00306DAA">
              <w:t>.</w:t>
            </w:r>
            <w:r w:rsidRPr="00306DAA">
              <w:t xml:space="preserve"> </w:t>
            </w:r>
          </w:p>
          <w:p w:rsidR="00B277AF" w:rsidRPr="00306DAA" w:rsidRDefault="00B277AF" w:rsidP="003B1C27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Учащиеся научатся</w:t>
            </w:r>
            <w:r w:rsidRPr="00306DAA">
              <w:t>: выявлять особенности музыкального языка и стиля композитора, определять в звучании различные танцы, и</w:t>
            </w:r>
            <w:r w:rsidR="005D2BA5">
              <w:t>х нацио</w:t>
            </w:r>
            <w:r w:rsidR="005D2BA5">
              <w:softHyphen/>
              <w:t>нальную принадлежность.</w:t>
            </w:r>
          </w:p>
          <w:p w:rsidR="00B277AF" w:rsidRPr="00306DAA" w:rsidRDefault="00B277AF" w:rsidP="003B1C27">
            <w:pPr>
              <w:pStyle w:val="1"/>
              <w:ind w:left="164" w:right="141"/>
            </w:pPr>
            <w:r w:rsidRPr="00306DAA">
              <w:rPr>
                <w:b/>
              </w:rPr>
              <w:t xml:space="preserve">Учащиеся получат возможность научиться: </w:t>
            </w:r>
            <w:r w:rsidRPr="00306DAA">
              <w:t>воспринимать музыку различных жанров, размышлять о музыкальных произведе</w:t>
            </w:r>
            <w:r w:rsidRPr="00306DAA">
              <w:softHyphen/>
              <w:t>ниях как способе выражения чувств и мыслей человека; эмоционально отвлекаться на искусство, выражая отношение к нему в различных видах дея</w:t>
            </w:r>
            <w:r w:rsidRPr="00306DAA">
              <w:softHyphen/>
              <w:t>тельности.</w:t>
            </w:r>
          </w:p>
        </w:tc>
      </w:tr>
      <w:tr w:rsidR="00B277AF" w:rsidRPr="00306DAA" w:rsidTr="00EB0CFF">
        <w:trPr>
          <w:trHeight w:val="3822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b/>
                <w:i/>
              </w:rPr>
            </w:pPr>
            <w:proofErr w:type="spellStart"/>
            <w:r w:rsidRPr="00306DAA">
              <w:rPr>
                <w:b/>
                <w:i/>
              </w:rPr>
              <w:lastRenderedPageBreak/>
              <w:t>Метапредметные</w:t>
            </w:r>
            <w:proofErr w:type="spellEnd"/>
            <w:r w:rsidRPr="00306DAA">
              <w:rPr>
                <w:b/>
                <w:i/>
              </w:rPr>
              <w:t xml:space="preserve"> универсаль</w:t>
            </w:r>
            <w:r w:rsidRPr="00306DAA">
              <w:rPr>
                <w:b/>
                <w:i/>
              </w:rPr>
              <w:softHyphen/>
              <w:t>ные учебные дей</w:t>
            </w:r>
            <w:r w:rsidRPr="00306DAA">
              <w:rPr>
                <w:b/>
                <w:i/>
              </w:rPr>
              <w:softHyphen/>
              <w:t>ствия</w:t>
            </w:r>
          </w:p>
        </w:tc>
        <w:tc>
          <w:tcPr>
            <w:tcW w:w="12138" w:type="dxa"/>
            <w:vAlign w:val="center"/>
          </w:tcPr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 xml:space="preserve">Личностные: </w:t>
            </w:r>
            <w:r w:rsidRPr="00306DAA">
              <w:t>эмоционально воспринимать музыку Ф. Шопена, понимать ценность его творчества для мировой музыкальной культуры.</w:t>
            </w:r>
          </w:p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Познавательные</w:t>
            </w:r>
            <w:r w:rsidRPr="00306DAA">
              <w:t>: сравнивать характер музыкальных произведений, анализировать средства музыкальной выразительности; овладение на</w:t>
            </w:r>
            <w:r w:rsidRPr="00306DAA">
              <w:softHyphen/>
              <w:t>выками смыслового прочтения содержания «текстов» музыкальных произведений в соответствии с целями и зада</w:t>
            </w:r>
            <w:r w:rsidRPr="00306DAA">
              <w:softHyphen/>
              <w:t>чами учебной деятельно</w:t>
            </w:r>
            <w:r w:rsidRPr="00306DAA">
              <w:softHyphen/>
              <w:t>сти.</w:t>
            </w:r>
          </w:p>
          <w:p w:rsidR="00B277AF" w:rsidRPr="00306DAA" w:rsidRDefault="00B277AF" w:rsidP="00EB0CFF">
            <w:pPr>
              <w:pStyle w:val="1"/>
              <w:ind w:left="164" w:right="141"/>
            </w:pPr>
            <w:r w:rsidRPr="00306DAA">
              <w:rPr>
                <w:b/>
              </w:rPr>
              <w:t>Коммуникативные</w:t>
            </w:r>
            <w:r w:rsidRPr="00306DAA">
              <w:t>: осуществляют продуктивное сотрудничество (общение, взаимодействие) со сверстниками при решении различных му</w:t>
            </w:r>
            <w:r w:rsidRPr="00306DAA">
              <w:softHyphen/>
              <w:t>зыкально-творческих задач, высказывать и отстаивать свою точку зрения, прислушиваться к мнению других, ува</w:t>
            </w:r>
            <w:r w:rsidRPr="00306DAA">
              <w:softHyphen/>
              <w:t>жать это мнение.</w:t>
            </w:r>
          </w:p>
          <w:p w:rsidR="00EB0CFF" w:rsidRPr="00306DAA" w:rsidRDefault="00EB0CFF" w:rsidP="00EB0CFF">
            <w:pPr>
              <w:pStyle w:val="1"/>
              <w:ind w:left="164" w:right="141"/>
              <w:rPr>
                <w:b/>
              </w:rPr>
            </w:pPr>
            <w:r w:rsidRPr="00306DAA">
              <w:rPr>
                <w:b/>
              </w:rPr>
              <w:t>Регулятивные</w:t>
            </w:r>
            <w:r w:rsidRPr="00306DAA">
              <w:t>: освоение способов решения проблем творческого и поискового характера в различных видах музыкально-твор</w:t>
            </w:r>
            <w:r w:rsidRPr="00306DAA">
              <w:softHyphen/>
              <w:t>ческой дея</w:t>
            </w:r>
            <w:r w:rsidRPr="00306DAA">
              <w:softHyphen/>
              <w:t>тельности (слушание, пение, пластическое движение), строить речевые высказывания, отражающие содержание музы</w:t>
            </w:r>
            <w:r w:rsidRPr="00306DAA">
              <w:softHyphen/>
              <w:t>кальных произведе</w:t>
            </w:r>
            <w:r w:rsidRPr="00306DAA">
              <w:softHyphen/>
              <w:t>ний.</w:t>
            </w:r>
          </w:p>
          <w:p w:rsidR="00EB0CFF" w:rsidRPr="00306DAA" w:rsidRDefault="00EB0CFF" w:rsidP="00EB0CFF">
            <w:pPr>
              <w:pStyle w:val="1"/>
              <w:ind w:left="164" w:right="141"/>
            </w:pPr>
          </w:p>
        </w:tc>
      </w:tr>
      <w:tr w:rsidR="00B277AF" w:rsidRPr="00306DAA" w:rsidTr="00EB0CFF">
        <w:trPr>
          <w:trHeight w:val="1547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Основное содер</w:t>
            </w:r>
            <w:r w:rsidRPr="00306DAA">
              <w:rPr>
                <w:b/>
                <w:i/>
              </w:rPr>
              <w:softHyphen/>
              <w:t>жание темы, по</w:t>
            </w:r>
            <w:r w:rsidRPr="00306DAA">
              <w:rPr>
                <w:b/>
                <w:i/>
              </w:rPr>
              <w:softHyphen/>
              <w:t>нятия и термины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EB0CFF">
            <w:pPr>
              <w:pStyle w:val="1"/>
              <w:ind w:right="141"/>
            </w:pPr>
            <w:r w:rsidRPr="00306DAA">
              <w:t>Фортепианное творчество Ф. Шопена. Интонации и ритмы народной музыки в творчестве Ф. Шопена. Фортепиано, инструмен</w:t>
            </w:r>
            <w:r w:rsidRPr="00306DAA">
              <w:softHyphen/>
              <w:t>тальная му</w:t>
            </w:r>
            <w:r w:rsidRPr="00306DAA">
              <w:softHyphen/>
              <w:t>зыка, танец, полонез, мазурка, вальс</w:t>
            </w:r>
            <w:r w:rsidR="008C7B70" w:rsidRPr="00306DAA">
              <w:t>, ноктюрн, этюд.</w:t>
            </w:r>
            <w:r w:rsidRPr="00306DAA">
              <w:t xml:space="preserve"> </w:t>
            </w:r>
          </w:p>
        </w:tc>
      </w:tr>
      <w:tr w:rsidR="00B277AF" w:rsidRPr="00306DAA" w:rsidTr="005D2BA5">
        <w:trPr>
          <w:trHeight w:val="1559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Образовательные ресурсы</w:t>
            </w:r>
          </w:p>
        </w:tc>
        <w:tc>
          <w:tcPr>
            <w:tcW w:w="12138" w:type="dxa"/>
            <w:vAlign w:val="center"/>
          </w:tcPr>
          <w:p w:rsidR="00B277AF" w:rsidRPr="00306DAA" w:rsidRDefault="00B277AF" w:rsidP="00EB0CFF">
            <w:pPr>
              <w:pStyle w:val="1"/>
              <w:ind w:left="164" w:right="141"/>
            </w:pPr>
            <w:r w:rsidRPr="00306DAA">
              <w:t>Учебник «Музыка» 4 класс, с. 82-85; фонохрестоматия музыкального материала</w:t>
            </w:r>
            <w:r w:rsidR="00EB0CFF" w:rsidRPr="00306DAA">
              <w:t>,</w:t>
            </w:r>
            <w:r w:rsidRPr="00306DAA">
              <w:t xml:space="preserve"> мультимедийная презентация, видео</w:t>
            </w:r>
            <w:r w:rsidRPr="00306DAA">
              <w:softHyphen/>
              <w:t>записи тан</w:t>
            </w:r>
            <w:r w:rsidRPr="00306DAA">
              <w:softHyphen/>
              <w:t xml:space="preserve">цев, </w:t>
            </w:r>
            <w:r w:rsidR="003B1C27" w:rsidRPr="00306DAA">
              <w:t xml:space="preserve">видеоролики, </w:t>
            </w:r>
            <w:r w:rsidRPr="00306DAA">
              <w:t>раздаточный материал (рабочие карты).</w:t>
            </w:r>
          </w:p>
        </w:tc>
      </w:tr>
      <w:tr w:rsidR="00B277AF" w:rsidRPr="00306DAA" w:rsidTr="005D2BA5">
        <w:trPr>
          <w:trHeight w:val="2248"/>
        </w:trPr>
        <w:tc>
          <w:tcPr>
            <w:tcW w:w="3025" w:type="dxa"/>
            <w:vAlign w:val="center"/>
          </w:tcPr>
          <w:p w:rsidR="00B277AF" w:rsidRPr="00306DAA" w:rsidRDefault="00B277AF" w:rsidP="003B1C27">
            <w:pPr>
              <w:ind w:left="142" w:right="120"/>
              <w:rPr>
                <w:i/>
              </w:rPr>
            </w:pPr>
            <w:r w:rsidRPr="00306DAA">
              <w:rPr>
                <w:b/>
                <w:i/>
              </w:rPr>
              <w:t>Музыкальный материал</w:t>
            </w:r>
          </w:p>
        </w:tc>
        <w:tc>
          <w:tcPr>
            <w:tcW w:w="12138" w:type="dxa"/>
            <w:vAlign w:val="center"/>
          </w:tcPr>
          <w:p w:rsidR="008C7B70" w:rsidRPr="00306DAA" w:rsidRDefault="00D36EFF" w:rsidP="00363EDA">
            <w:pPr>
              <w:pStyle w:val="1"/>
              <w:ind w:left="164" w:right="141"/>
            </w:pPr>
            <w:r>
              <w:t xml:space="preserve">«Сирень» С.В. Рахманинова; </w:t>
            </w:r>
            <w:r w:rsidR="008C7B70" w:rsidRPr="00306DAA">
              <w:t>Прелюдии №7 и №20; Полонез №3</w:t>
            </w:r>
            <w:r w:rsidR="00ED72DD">
              <w:t xml:space="preserve"> (Ля-мажор)</w:t>
            </w:r>
            <w:r w:rsidR="008C7B70" w:rsidRPr="00306DAA">
              <w:t xml:space="preserve">; Мазурки №1 </w:t>
            </w:r>
            <w:r w:rsidR="00ED72DD">
              <w:t>(Си-бемоль мажор)</w:t>
            </w:r>
            <w:r w:rsidR="008C7B70" w:rsidRPr="00306DAA">
              <w:t>; Вальс</w:t>
            </w:r>
            <w:r w:rsidR="00ED72DD">
              <w:t xml:space="preserve"> (До-диез минор)</w:t>
            </w:r>
            <w:r w:rsidR="008C7B70" w:rsidRPr="00306DAA">
              <w:t>; Ноктюрн №2</w:t>
            </w:r>
            <w:r w:rsidR="00ED72DD">
              <w:t xml:space="preserve"> (Ми-бемоль мажор)</w:t>
            </w:r>
            <w:r w:rsidR="008C7B70" w:rsidRPr="00306DAA">
              <w:t>; Этюды № 10;</w:t>
            </w:r>
            <w:r w:rsidR="00ED72DD">
              <w:t xml:space="preserve"> </w:t>
            </w:r>
            <w:r w:rsidR="008C7B70" w:rsidRPr="00306DAA">
              <w:t xml:space="preserve">«Желание» </w:t>
            </w:r>
            <w:r>
              <w:t xml:space="preserve">(соч. 74) </w:t>
            </w:r>
            <w:r w:rsidR="008C7B70" w:rsidRPr="00306DAA">
              <w:t>муз. Ф. Шопена на с</w:t>
            </w:r>
            <w:r>
              <w:t xml:space="preserve">л. С. </w:t>
            </w:r>
            <w:proofErr w:type="spellStart"/>
            <w:r>
              <w:t>Витвицкого</w:t>
            </w:r>
            <w:proofErr w:type="spellEnd"/>
            <w:r>
              <w:t xml:space="preserve"> (пер. Вс. Рождественского); </w:t>
            </w:r>
            <w:r w:rsidR="00ED72DD">
              <w:t>«</w:t>
            </w:r>
            <w:r w:rsidR="00363EDA">
              <w:t>Счастья желаю тебе</w:t>
            </w:r>
            <w:r w:rsidR="00ED72DD">
              <w:t xml:space="preserve">» </w:t>
            </w:r>
            <w:r w:rsidR="00363EDA">
              <w:t>С</w:t>
            </w:r>
            <w:r w:rsidR="00ED72DD">
              <w:t xml:space="preserve">. </w:t>
            </w:r>
            <w:proofErr w:type="spellStart"/>
            <w:r w:rsidR="00363EDA">
              <w:t>Алборовой</w:t>
            </w:r>
            <w:proofErr w:type="spellEnd"/>
            <w:r w:rsidR="00ED72DD">
              <w:t>.</w:t>
            </w:r>
          </w:p>
        </w:tc>
      </w:tr>
    </w:tbl>
    <w:p w:rsidR="00A61161" w:rsidRPr="00306DAA" w:rsidRDefault="00A61161" w:rsidP="00B277AF"/>
    <w:p w:rsidR="003B1C27" w:rsidRPr="00306DAA" w:rsidRDefault="003B1C27" w:rsidP="00B277AF"/>
    <w:p w:rsidR="003B1C27" w:rsidRPr="00306DAA" w:rsidRDefault="003B1C27" w:rsidP="00B277AF"/>
    <w:tbl>
      <w:tblPr>
        <w:tblW w:w="152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7087"/>
        <w:gridCol w:w="2552"/>
        <w:gridCol w:w="1701"/>
        <w:gridCol w:w="1701"/>
      </w:tblGrid>
      <w:tr w:rsidR="00EE40E9" w:rsidRPr="00306DAA" w:rsidTr="00363EDA">
        <w:trPr>
          <w:trHeight w:val="560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ind w:left="103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Этапы 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E9" w:rsidRPr="00306DAA" w:rsidRDefault="00EE40E9" w:rsidP="006E5B8F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Деятельность учителя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snapToGrid w:val="0"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Форма и методы контроля</w:t>
            </w:r>
          </w:p>
        </w:tc>
      </w:tr>
      <w:tr w:rsidR="00EE40E9" w:rsidRPr="00306DAA" w:rsidTr="00363EDA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06DAA" w:rsidRDefault="00EE40E9" w:rsidP="006E5B8F">
            <w:pPr>
              <w:snapToGrid w:val="0"/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0E9" w:rsidRPr="00306DAA" w:rsidRDefault="00EE40E9" w:rsidP="006E5B8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осуществляемые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0E9" w:rsidRPr="00306DAA" w:rsidRDefault="005A16F3" w:rsidP="00EE40E9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Ожидаемый результат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E9" w:rsidRPr="00306DAA" w:rsidRDefault="00EE40E9" w:rsidP="00EE40E9">
            <w:pPr>
              <w:snapToGrid w:val="0"/>
            </w:pPr>
          </w:p>
        </w:tc>
      </w:tr>
      <w:tr w:rsidR="00D36EFF" w:rsidRPr="00306DAA" w:rsidTr="00635C65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FF" w:rsidRPr="00306DAA" w:rsidRDefault="00D36EFF" w:rsidP="006E5B8F">
            <w:pPr>
              <w:snapToGrid w:val="0"/>
              <w:rPr>
                <w:b/>
                <w:i/>
              </w:rPr>
            </w:pPr>
            <w:r w:rsidRPr="00306DAA">
              <w:rPr>
                <w:b/>
                <w:i/>
              </w:rPr>
              <w:t>Эпиграф к уроку: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FF" w:rsidRPr="00C62DBA" w:rsidRDefault="00C62DBA" w:rsidP="00C62DBA">
            <w:pPr>
              <w:suppressAutoHyphens w:val="0"/>
              <w:spacing w:line="259" w:lineRule="auto"/>
              <w:jc w:val="right"/>
              <w:rPr>
                <w:b/>
                <w:i/>
              </w:rPr>
            </w:pPr>
            <w:r w:rsidRPr="00C62DBA">
              <w:rPr>
                <w:b/>
                <w:i/>
              </w:rPr>
              <w:t>Ты думаешь, эти мелодии – дело струны?</w:t>
            </w:r>
          </w:p>
          <w:p w:rsidR="00C62DBA" w:rsidRDefault="00C62DBA" w:rsidP="00C62DBA">
            <w:pPr>
              <w:suppressAutoHyphens w:val="0"/>
              <w:spacing w:line="259" w:lineRule="auto"/>
              <w:jc w:val="right"/>
              <w:rPr>
                <w:b/>
                <w:i/>
              </w:rPr>
            </w:pPr>
            <w:r w:rsidRPr="00C62DBA">
              <w:rPr>
                <w:b/>
                <w:i/>
              </w:rPr>
              <w:t>То звуки, рожденные в сердце, слышны.</w:t>
            </w:r>
            <w:r>
              <w:rPr>
                <w:b/>
                <w:i/>
              </w:rPr>
              <w:t>.</w:t>
            </w:r>
            <w:r w:rsidRPr="00C62DBA">
              <w:rPr>
                <w:b/>
                <w:i/>
              </w:rPr>
              <w:t>.</w:t>
            </w:r>
          </w:p>
          <w:p w:rsidR="00C62DBA" w:rsidRPr="00C62DBA" w:rsidRDefault="00C62DBA" w:rsidP="00C62DBA">
            <w:pPr>
              <w:suppressAutoHyphens w:val="0"/>
              <w:spacing w:line="259" w:lineRule="auto"/>
              <w:jc w:val="right"/>
            </w:pPr>
            <w:r w:rsidRPr="00C62DBA">
              <w:rPr>
                <w:i/>
                <w:sz w:val="22"/>
              </w:rPr>
              <w:t>(надпись на кинжале)</w:t>
            </w:r>
          </w:p>
        </w:tc>
      </w:tr>
      <w:tr w:rsidR="005A16F3" w:rsidRPr="00306DAA" w:rsidTr="00363EDA">
        <w:tblPrEx>
          <w:tblCellMar>
            <w:left w:w="108" w:type="dxa"/>
            <w:right w:w="108" w:type="dxa"/>
          </w:tblCellMar>
        </w:tblPrEx>
        <w:trPr>
          <w:trHeight w:val="181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635C65" w:rsidP="00635C65">
            <w:pPr>
              <w:rPr>
                <w:b/>
              </w:rPr>
            </w:pPr>
            <w:r>
              <w:rPr>
                <w:b/>
              </w:rPr>
              <w:t xml:space="preserve">Мотивирование к учебной </w:t>
            </w:r>
            <w:proofErr w:type="gramStart"/>
            <w:r>
              <w:rPr>
                <w:b/>
              </w:rPr>
              <w:t>дея</w:t>
            </w:r>
            <w:r w:rsidR="005A16F3" w:rsidRPr="00306DAA">
              <w:rPr>
                <w:b/>
              </w:rPr>
              <w:t>тель</w:t>
            </w:r>
            <w:r>
              <w:rPr>
                <w:b/>
              </w:rPr>
              <w:t>-</w:t>
            </w:r>
            <w:proofErr w:type="spellStart"/>
            <w:r w:rsidR="005A16F3" w:rsidRPr="00306DAA">
              <w:rPr>
                <w:b/>
              </w:rPr>
              <w:t>ности</w:t>
            </w:r>
            <w:proofErr w:type="spellEnd"/>
            <w:proofErr w:type="gramEnd"/>
            <w:r w:rsidR="005A16F3" w:rsidRPr="00306DAA">
              <w:rPr>
                <w:b/>
              </w:rPr>
              <w:t xml:space="preserve"> (</w:t>
            </w:r>
            <w:proofErr w:type="spellStart"/>
            <w:r w:rsidR="005A16F3" w:rsidRPr="00306DAA">
              <w:rPr>
                <w:b/>
              </w:rPr>
              <w:t>организа</w:t>
            </w:r>
            <w:r>
              <w:rPr>
                <w:b/>
              </w:rPr>
              <w:t>-</w:t>
            </w:r>
            <w:r w:rsidR="005A16F3" w:rsidRPr="00306DAA">
              <w:rPr>
                <w:b/>
              </w:rPr>
              <w:t>ционный</w:t>
            </w:r>
            <w:proofErr w:type="spellEnd"/>
            <w:r w:rsidR="005A16F3" w:rsidRPr="00306DAA">
              <w:rPr>
                <w:b/>
              </w:rPr>
              <w:t xml:space="preserve"> момент)</w:t>
            </w:r>
          </w:p>
          <w:p w:rsidR="005A16F3" w:rsidRPr="00306DAA" w:rsidRDefault="005A16F3" w:rsidP="00635C65">
            <w:pPr>
              <w:rPr>
                <w:b/>
              </w:rPr>
            </w:pPr>
          </w:p>
          <w:p w:rsidR="00A833E6" w:rsidRPr="00306DAA" w:rsidRDefault="00A833E6" w:rsidP="005A16F3">
            <w:pPr>
              <w:rPr>
                <w:b/>
              </w:rPr>
            </w:pPr>
          </w:p>
          <w:p w:rsidR="00E72D9F" w:rsidRPr="00306DAA" w:rsidRDefault="00E72D9F" w:rsidP="00A833E6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 xml:space="preserve">Организует вход в класс </w:t>
            </w:r>
            <w:proofErr w:type="gramStart"/>
            <w:r w:rsidRPr="00306DAA">
              <w:rPr>
                <w:b/>
                <w:i/>
              </w:rPr>
              <w:t>Исполняет</w:t>
            </w:r>
            <w:proofErr w:type="gramEnd"/>
            <w:r w:rsidRPr="00306DAA">
              <w:rPr>
                <w:b/>
                <w:i/>
              </w:rPr>
              <w:t xml:space="preserve"> музыкальное приветствие.</w:t>
            </w:r>
          </w:p>
          <w:p w:rsidR="005A16F3" w:rsidRPr="00306DAA" w:rsidRDefault="005A16F3" w:rsidP="005A16F3">
            <w:r w:rsidRPr="00306DAA">
              <w:rPr>
                <w:b/>
                <w:i/>
              </w:rPr>
              <w:t xml:space="preserve">Проводит проверку готовности к уроку. </w:t>
            </w:r>
          </w:p>
          <w:p w:rsidR="00593CB8" w:rsidRDefault="005A16F3" w:rsidP="00593CB8">
            <w:r w:rsidRPr="00306DAA">
              <w:t>- Сегодня у нас очередная встреча с музыкой. Я надеюсь, что она будет для нас не только познавательной, но и приятной. Ведь музыка делает нас умнее, добрее, красивее.</w:t>
            </w:r>
            <w:r w:rsidR="00593CB8">
              <w:t xml:space="preserve"> </w:t>
            </w:r>
          </w:p>
          <w:p w:rsidR="00363EDA" w:rsidRPr="00593CB8" w:rsidRDefault="00363EDA" w:rsidP="00593CB8">
            <w:r>
              <w:t>- А помогать в проведении урока мне будут ребята, которые в качестве Д/З подготовили индивидуальные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6816B7" w:rsidRDefault="005A16F3" w:rsidP="002F2807">
            <w:pPr>
              <w:rPr>
                <w:b/>
              </w:rPr>
            </w:pPr>
            <w:r w:rsidRPr="00306DAA">
              <w:t>Организованно входят в класс под музыку. При</w:t>
            </w:r>
            <w:r w:rsidR="00EC095D">
              <w:t>вет</w:t>
            </w:r>
            <w:r w:rsidR="00EC095D">
              <w:softHyphen/>
              <w:t xml:space="preserve">ствуют учителя и </w:t>
            </w:r>
            <w:proofErr w:type="spellStart"/>
            <w:proofErr w:type="gramStart"/>
            <w:r w:rsidR="00EC095D">
              <w:t>гос</w:t>
            </w:r>
            <w:r w:rsidR="001F0107">
              <w:t>-</w:t>
            </w:r>
            <w:r w:rsidR="00EC095D">
              <w:t>тей</w:t>
            </w:r>
            <w:proofErr w:type="spellEnd"/>
            <w:proofErr w:type="gramEnd"/>
            <w:r w:rsidR="00EC095D">
              <w:t xml:space="preserve">. </w:t>
            </w:r>
            <w:r w:rsidRPr="00306DAA">
              <w:t>Организуют свое рабочее место</w:t>
            </w:r>
            <w:r w:rsidR="002F280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635C65" w:rsidRDefault="002F2807" w:rsidP="00635C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 xml:space="preserve">слушиваясь в звучание музыки, </w:t>
            </w:r>
            <w:proofErr w:type="spellStart"/>
            <w:proofErr w:type="gramStart"/>
            <w:r w:rsidR="005A16F3" w:rsidRPr="00306DAA">
              <w:rPr>
                <w:rFonts w:ascii="Times New Roman" w:hAnsi="Times New Roman"/>
                <w:sz w:val="24"/>
                <w:szCs w:val="24"/>
              </w:rPr>
              <w:t>вхо</w:t>
            </w:r>
            <w:r w:rsidR="00635C65">
              <w:rPr>
                <w:rFonts w:ascii="Times New Roman" w:hAnsi="Times New Roman"/>
                <w:sz w:val="24"/>
                <w:szCs w:val="24"/>
              </w:rPr>
              <w:t>-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>дят</w:t>
            </w:r>
            <w:proofErr w:type="spellEnd"/>
            <w:proofErr w:type="gramEnd"/>
            <w:r w:rsidR="005A16F3" w:rsidRPr="00306DAA">
              <w:rPr>
                <w:rFonts w:ascii="Times New Roman" w:hAnsi="Times New Roman"/>
                <w:sz w:val="24"/>
                <w:szCs w:val="24"/>
              </w:rPr>
              <w:t xml:space="preserve"> в класс, стараясь при</w:t>
            </w:r>
            <w:r w:rsidR="00635C65">
              <w:rPr>
                <w:rFonts w:ascii="Times New Roman" w:hAnsi="Times New Roman"/>
                <w:sz w:val="24"/>
                <w:szCs w:val="24"/>
              </w:rPr>
              <w:t>-</w:t>
            </w:r>
            <w:r w:rsidR="005A16F3" w:rsidRPr="00306DAA">
              <w:rPr>
                <w:rFonts w:ascii="Times New Roman" w:hAnsi="Times New Roman"/>
                <w:sz w:val="24"/>
                <w:szCs w:val="24"/>
              </w:rPr>
              <w:t>соединиться к музыке.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7" w:rsidRDefault="005A16F3" w:rsidP="005A16F3">
            <w:r w:rsidRPr="00306DAA">
              <w:t>Фронтальная. На</w:t>
            </w:r>
            <w:r w:rsidRPr="00306DAA">
              <w:softHyphen/>
              <w:t>блюдение, слуша</w:t>
            </w:r>
            <w:r w:rsidRPr="00306DAA">
              <w:softHyphen/>
              <w:t>ние.</w:t>
            </w:r>
          </w:p>
          <w:p w:rsidR="002F2807" w:rsidRPr="002F2807" w:rsidRDefault="002F2807" w:rsidP="002F2807"/>
          <w:p w:rsidR="002F2807" w:rsidRPr="002F2807" w:rsidRDefault="002F2807" w:rsidP="002F2807"/>
          <w:p w:rsidR="002F2807" w:rsidRPr="002F2807" w:rsidRDefault="002F2807" w:rsidP="002F2807"/>
          <w:p w:rsidR="002F2807" w:rsidRDefault="002F2807" w:rsidP="002F2807"/>
          <w:p w:rsidR="005A16F3" w:rsidRPr="002F2807" w:rsidRDefault="005A16F3" w:rsidP="002F2807"/>
        </w:tc>
      </w:tr>
      <w:tr w:rsidR="005476C8" w:rsidRPr="00306DAA" w:rsidTr="00363EDA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06DAA" w:rsidRDefault="00635C65" w:rsidP="00635C65">
            <w:r>
              <w:rPr>
                <w:b/>
              </w:rPr>
              <w:t xml:space="preserve">Повторение </w:t>
            </w:r>
            <w:proofErr w:type="spellStart"/>
            <w:proofErr w:type="gramStart"/>
            <w:r>
              <w:rPr>
                <w:b/>
              </w:rPr>
              <w:t>изу-ченного</w:t>
            </w:r>
            <w:proofErr w:type="spellEnd"/>
            <w:proofErr w:type="gramEnd"/>
            <w:r>
              <w:rPr>
                <w:b/>
              </w:rPr>
              <w:t xml:space="preserve"> мате</w:t>
            </w:r>
            <w:r w:rsidR="005476C8" w:rsidRPr="00306DAA">
              <w:rPr>
                <w:b/>
              </w:rPr>
              <w:t>рила (актуализация знаний, проверка д</w:t>
            </w:r>
            <w:r>
              <w:rPr>
                <w:b/>
              </w:rPr>
              <w:t>/</w:t>
            </w:r>
            <w:r w:rsidR="005476C8" w:rsidRPr="00306DAA">
              <w:rPr>
                <w:b/>
              </w:rPr>
              <w:t>з)</w:t>
            </w:r>
          </w:p>
          <w:p w:rsidR="005476C8" w:rsidRPr="00306DAA" w:rsidRDefault="005476C8" w:rsidP="005A16F3"/>
          <w:p w:rsidR="005476C8" w:rsidRPr="00306DAA" w:rsidRDefault="005476C8" w:rsidP="005A16F3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095D" w:rsidRDefault="001158AB" w:rsidP="001158A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Организует повторение изученного ранее материала (про</w:t>
            </w:r>
            <w:r w:rsidRPr="00306DAA">
              <w:rPr>
                <w:b/>
                <w:i/>
              </w:rPr>
              <w:softHyphen/>
              <w:t>верка прой</w:t>
            </w:r>
            <w:r w:rsidRPr="00306DAA">
              <w:rPr>
                <w:b/>
                <w:i/>
              </w:rPr>
              <w:softHyphen/>
              <w:t>денны</w:t>
            </w:r>
            <w:r w:rsidR="00E72D9F">
              <w:rPr>
                <w:b/>
                <w:i/>
              </w:rPr>
              <w:t>х</w:t>
            </w:r>
            <w:r w:rsidRPr="00306DAA">
              <w:rPr>
                <w:b/>
                <w:i/>
              </w:rPr>
              <w:t xml:space="preserve"> тем), корректирует формулировки вопросов и ответов.</w:t>
            </w:r>
          </w:p>
          <w:p w:rsidR="00363EDA" w:rsidRPr="00EC095D" w:rsidRDefault="00363EDA" w:rsidP="001158AB">
            <w:pPr>
              <w:rPr>
                <w:b/>
                <w:i/>
              </w:rPr>
            </w:pPr>
            <w:r w:rsidRPr="00306DAA">
              <w:t xml:space="preserve">- Мы </w:t>
            </w:r>
            <w:r>
              <w:t>продолжаем</w:t>
            </w:r>
            <w:r w:rsidRPr="00306DAA">
              <w:t xml:space="preserve"> изучение раздела «Чтоб музыкантом быть так надобно уменье…» и </w:t>
            </w:r>
            <w:r>
              <w:t>будем</w:t>
            </w:r>
            <w:r w:rsidRPr="00306DAA">
              <w:t xml:space="preserve"> говорить о </w:t>
            </w:r>
            <w:r>
              <w:t>творчестве композитора, чья судьба во многом схожа с судьбой композитора, творчество которого мы разбирали на прошлом уроке.</w:t>
            </w:r>
          </w:p>
          <w:p w:rsidR="005476C8" w:rsidRDefault="00E72D9F" w:rsidP="008E3A93">
            <w:r>
              <w:t xml:space="preserve">- </w:t>
            </w:r>
            <w:r w:rsidR="00363EDA">
              <w:rPr>
                <w:b/>
              </w:rPr>
              <w:t>Кто может напомнить нам музыка какого композитора звучала на предыдущем уроке</w:t>
            </w:r>
            <w:r w:rsidRPr="00E72D9F">
              <w:rPr>
                <w:b/>
              </w:rPr>
              <w:t>?</w:t>
            </w:r>
            <w:r>
              <w:t xml:space="preserve"> (</w:t>
            </w:r>
            <w:r w:rsidR="00363EDA">
              <w:t>С.В. Рахманинова, мы слушали его произведения «Сирень» и «Здесь хорошо»</w:t>
            </w:r>
            <w:r>
              <w:t>)</w:t>
            </w:r>
          </w:p>
          <w:p w:rsidR="00363EDA" w:rsidRDefault="00E72D9F" w:rsidP="008E3A93">
            <w:r>
              <w:t xml:space="preserve">- </w:t>
            </w:r>
            <w:r w:rsidRPr="00EC095D">
              <w:rPr>
                <w:b/>
              </w:rPr>
              <w:t xml:space="preserve">Что композитор выразил в </w:t>
            </w:r>
            <w:r w:rsidR="00363EDA">
              <w:rPr>
                <w:b/>
              </w:rPr>
              <w:t>этих</w:t>
            </w:r>
            <w:r w:rsidRPr="00EC095D">
              <w:rPr>
                <w:b/>
              </w:rPr>
              <w:t xml:space="preserve"> пр</w:t>
            </w:r>
            <w:r w:rsidR="00EC095D" w:rsidRPr="00EC095D">
              <w:rPr>
                <w:b/>
              </w:rPr>
              <w:t>о</w:t>
            </w:r>
            <w:r w:rsidRPr="00EC095D">
              <w:rPr>
                <w:b/>
              </w:rPr>
              <w:t>изведени</w:t>
            </w:r>
            <w:r w:rsidR="00363EDA">
              <w:rPr>
                <w:b/>
              </w:rPr>
              <w:t>ях</w:t>
            </w:r>
            <w:r w:rsidR="00EC095D" w:rsidRPr="00EC095D">
              <w:rPr>
                <w:b/>
              </w:rPr>
              <w:t>?</w:t>
            </w:r>
            <w:r w:rsidR="00EC095D">
              <w:t xml:space="preserve"> (Свое отношение к родной русской природе, о которой тоск</w:t>
            </w:r>
            <w:r w:rsidR="00363EDA">
              <w:t>овал, живя за границей)</w:t>
            </w:r>
          </w:p>
          <w:p w:rsidR="002F2807" w:rsidRPr="00EC095D" w:rsidRDefault="002F2807" w:rsidP="00593CB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9F" w:rsidRDefault="00ED72DD" w:rsidP="005A16F3">
            <w:r>
              <w:t>Принимают участие в обсуждении</w:t>
            </w:r>
          </w:p>
          <w:p w:rsidR="005476C8" w:rsidRPr="00E72D9F" w:rsidRDefault="005476C8" w:rsidP="00E72D9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6C8" w:rsidRPr="00306DAA" w:rsidRDefault="00ED72DD" w:rsidP="005A16F3">
            <w:r>
              <w:t xml:space="preserve">Активное участие.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8AB" w:rsidRPr="00306DAA" w:rsidRDefault="001158AB" w:rsidP="001158AB">
            <w:r w:rsidRPr="00306DAA">
              <w:t>Фронтальная.</w:t>
            </w:r>
          </w:p>
          <w:p w:rsidR="005476C8" w:rsidRPr="00306DAA" w:rsidRDefault="001158AB" w:rsidP="001158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6DAA">
              <w:rPr>
                <w:rFonts w:ascii="Times New Roman" w:hAnsi="Times New Roman"/>
                <w:sz w:val="24"/>
                <w:szCs w:val="24"/>
              </w:rPr>
              <w:t>Наблюдение, уст</w:t>
            </w:r>
            <w:r w:rsidRPr="00306DAA">
              <w:rPr>
                <w:rFonts w:ascii="Times New Roman" w:hAnsi="Times New Roman"/>
                <w:sz w:val="24"/>
                <w:szCs w:val="24"/>
              </w:rPr>
              <w:softHyphen/>
              <w:t>ный опрос.</w:t>
            </w:r>
          </w:p>
        </w:tc>
      </w:tr>
      <w:tr w:rsidR="005A16F3" w:rsidRPr="00306DAA" w:rsidTr="00363EDA">
        <w:tblPrEx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r w:rsidRPr="00306DAA">
              <w:rPr>
                <w:b/>
              </w:rPr>
              <w:t xml:space="preserve">Постановка учебной задачи и проблемы урока </w:t>
            </w:r>
          </w:p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70" w:rsidRPr="00306DAA" w:rsidRDefault="001158AB" w:rsidP="009E15AB">
            <w:r w:rsidRPr="00306DAA">
              <w:rPr>
                <w:b/>
                <w:i/>
              </w:rPr>
              <w:lastRenderedPageBreak/>
              <w:t>Организует самостоятель</w:t>
            </w:r>
            <w:r w:rsidRPr="00306DAA">
              <w:rPr>
                <w:b/>
                <w:i/>
              </w:rPr>
              <w:softHyphen/>
              <w:t>ную формулировку учащимися учебной задачи и способов ее решения; подводит учащихся к формулировк</w:t>
            </w:r>
            <w:r w:rsidR="00EC095D">
              <w:rPr>
                <w:b/>
                <w:i/>
              </w:rPr>
              <w:t xml:space="preserve">е </w:t>
            </w:r>
            <w:r w:rsidRPr="00306DAA">
              <w:rPr>
                <w:b/>
                <w:i/>
              </w:rPr>
              <w:t>пробле</w:t>
            </w:r>
            <w:r w:rsidRPr="00306DAA">
              <w:rPr>
                <w:b/>
                <w:i/>
              </w:rPr>
              <w:softHyphen/>
              <w:t>мы урока.</w:t>
            </w:r>
          </w:p>
          <w:p w:rsidR="00206F1A" w:rsidRPr="00306DAA" w:rsidRDefault="00206F1A" w:rsidP="009E15AB">
            <w:r w:rsidRPr="00306DAA">
              <w:lastRenderedPageBreak/>
              <w:t>-</w:t>
            </w:r>
            <w:r w:rsidR="00EC095D">
              <w:t xml:space="preserve">. </w:t>
            </w:r>
            <w:r w:rsidR="00363EDA">
              <w:t xml:space="preserve">Композитор, о котором мы будем говорить, </w:t>
            </w:r>
            <w:proofErr w:type="gramStart"/>
            <w:r w:rsidR="00363EDA">
              <w:t>также</w:t>
            </w:r>
            <w:proofErr w:type="gramEnd"/>
            <w:r w:rsidR="00363EDA">
              <w:t xml:space="preserve"> как и С. В. Рахманинов был вынужден покинуть Родину,</w:t>
            </w:r>
            <w:r w:rsidR="00EC095D">
              <w:t xml:space="preserve"> жи</w:t>
            </w:r>
            <w:r w:rsidR="00363EDA">
              <w:t>ть</w:t>
            </w:r>
            <w:r w:rsidR="00EC095D">
              <w:t xml:space="preserve"> и </w:t>
            </w:r>
            <w:r w:rsidR="00363EDA">
              <w:t xml:space="preserve">быть </w:t>
            </w:r>
            <w:r w:rsidR="00EC095D">
              <w:t>похоронен на чужбине. О</w:t>
            </w:r>
            <w:r w:rsidR="00363EDA">
              <w:t>н</w:t>
            </w:r>
            <w:r w:rsidR="00EC095D">
              <w:t xml:space="preserve"> </w:t>
            </w:r>
            <w:r w:rsidR="00363EDA">
              <w:t xml:space="preserve">также </w:t>
            </w:r>
            <w:r w:rsidR="00EC095D">
              <w:t>любил свою Отчизну</w:t>
            </w:r>
            <w:r w:rsidR="00593CB8">
              <w:t xml:space="preserve"> и</w:t>
            </w:r>
            <w:r w:rsidR="006F2AF2">
              <w:t xml:space="preserve"> пронес это чувство через всю жизнь.</w:t>
            </w:r>
          </w:p>
          <w:p w:rsidR="00206F1A" w:rsidRDefault="00206F1A" w:rsidP="009E15AB">
            <w:r w:rsidRPr="00306DAA">
              <w:t xml:space="preserve">- </w:t>
            </w:r>
            <w:r w:rsidR="006F2AF2">
              <w:rPr>
                <w:b/>
              </w:rPr>
              <w:t>Может быть кто-то догадался, о ком пойдет речь</w:t>
            </w:r>
            <w:r w:rsidRPr="00306DAA">
              <w:rPr>
                <w:b/>
              </w:rPr>
              <w:t>?</w:t>
            </w:r>
            <w:r w:rsidRPr="00306DAA">
              <w:t xml:space="preserve"> (</w:t>
            </w:r>
            <w:r w:rsidR="006F2AF2">
              <w:t>варианты ответов</w:t>
            </w:r>
            <w:r w:rsidRPr="00306DAA">
              <w:t>)</w:t>
            </w:r>
          </w:p>
          <w:p w:rsidR="00363EDA" w:rsidRDefault="00363EDA" w:rsidP="00363EDA">
            <w:pPr>
              <w:jc w:val="center"/>
              <w:rPr>
                <w:b/>
                <w:i/>
              </w:rPr>
            </w:pPr>
            <w:r w:rsidRPr="006F2AF2">
              <w:rPr>
                <w:b/>
                <w:i/>
              </w:rPr>
              <w:t>(Звучит песня «Желание» Ф. Шопена на польском языке)</w:t>
            </w:r>
          </w:p>
          <w:p w:rsidR="006F2AF2" w:rsidRDefault="00206F1A" w:rsidP="006F2AF2">
            <w:pPr>
              <w:jc w:val="both"/>
            </w:pPr>
            <w:r w:rsidRPr="00306DAA">
              <w:t xml:space="preserve">- </w:t>
            </w:r>
            <w:r w:rsidR="006F2AF2">
              <w:t>Давайте послушает фрагмент его песни.</w:t>
            </w:r>
          </w:p>
          <w:p w:rsidR="00363EDA" w:rsidRDefault="00363EDA" w:rsidP="00363EDA">
            <w:pPr>
              <w:rPr>
                <w:b/>
                <w:i/>
              </w:rPr>
            </w:pPr>
          </w:p>
          <w:p w:rsidR="006F2AF2" w:rsidRDefault="006F2AF2" w:rsidP="006F2AF2">
            <w:r>
              <w:rPr>
                <w:b/>
                <w:i/>
              </w:rPr>
              <w:t xml:space="preserve">- </w:t>
            </w:r>
            <w:r w:rsidRPr="006F2AF2">
              <w:rPr>
                <w:b/>
              </w:rPr>
              <w:t>Как вы думаете, это русский композитор или зарубежный</w:t>
            </w:r>
            <w:r>
              <w:rPr>
                <w:b/>
                <w:i/>
              </w:rPr>
              <w:t>?</w:t>
            </w:r>
            <w:r w:rsidR="00635C65">
              <w:rPr>
                <w:b/>
                <w:i/>
              </w:rPr>
              <w:t xml:space="preserve"> </w:t>
            </w:r>
            <w:r w:rsidRPr="006F2AF2">
              <w:t>(Дети пытаются определить)</w:t>
            </w:r>
            <w:r w:rsidR="00635C65">
              <w:t xml:space="preserve"> </w:t>
            </w:r>
            <w:r>
              <w:t>(Некоторые слова похожи на русские, можно понять: солнышко, небо, пташка).</w:t>
            </w:r>
          </w:p>
          <w:p w:rsidR="006F2AF2" w:rsidRDefault="006F2AF2" w:rsidP="006F2AF2"/>
          <w:p w:rsidR="00BC2F58" w:rsidRPr="00BC2F58" w:rsidRDefault="006F2AF2" w:rsidP="00BC2F58">
            <w:pPr>
              <w:rPr>
                <w:b/>
                <w:i/>
              </w:rPr>
            </w:pPr>
            <w:r>
              <w:t>- Автор песни –</w:t>
            </w:r>
            <w:r w:rsidR="00BC2F58">
              <w:t xml:space="preserve"> </w:t>
            </w:r>
            <w:proofErr w:type="spellStart"/>
            <w:r w:rsidRPr="00635C65">
              <w:rPr>
                <w:b/>
              </w:rPr>
              <w:t>Фридерик</w:t>
            </w:r>
            <w:proofErr w:type="spellEnd"/>
            <w:r w:rsidRPr="00635C65">
              <w:rPr>
                <w:b/>
              </w:rPr>
              <w:t xml:space="preserve"> Шопен</w:t>
            </w:r>
            <w:r>
              <w:t xml:space="preserve">, его </w:t>
            </w:r>
            <w:r w:rsidRPr="00635C65">
              <w:rPr>
                <w:b/>
              </w:rPr>
              <w:t>Родина – Польша</w:t>
            </w:r>
            <w:r>
              <w:t>. Поляки, как и русские, относятся к славянским народам. Отсюда близость языка и культуры.</w:t>
            </w:r>
          </w:p>
          <w:p w:rsidR="00BF3255" w:rsidRDefault="00206F1A" w:rsidP="009E15AB">
            <w:r w:rsidRPr="00306DAA">
              <w:t xml:space="preserve">- </w:t>
            </w:r>
            <w:r w:rsidRPr="00635C65">
              <w:rPr>
                <w:b/>
                <w:i/>
                <w:u w:val="single"/>
              </w:rPr>
              <w:t>Говорят, что каждое произведение Ф. Шопена – это исповедь души, страница его музыкального дневника</w:t>
            </w:r>
            <w:r w:rsidRPr="00306DAA">
              <w:t xml:space="preserve">. </w:t>
            </w:r>
            <w:r w:rsidR="001F1E26" w:rsidRPr="00306DAA">
              <w:t>Давайте и мы перелист</w:t>
            </w:r>
            <w:r w:rsidR="00593CB8">
              <w:t>а</w:t>
            </w:r>
            <w:r w:rsidR="001F1E26" w:rsidRPr="00306DAA">
              <w:t>ем страницы этого дневника.</w:t>
            </w:r>
            <w:r w:rsidR="00BF3255">
              <w:t xml:space="preserve"> </w:t>
            </w:r>
            <w:r w:rsidR="00593CB8">
              <w:t xml:space="preserve">Но </w:t>
            </w:r>
            <w:r w:rsidR="00BF3255">
              <w:t>д</w:t>
            </w:r>
            <w:r w:rsidR="006A4CEF" w:rsidRPr="00306DAA">
              <w:t xml:space="preserve">ля начала попробуем сформулировать </w:t>
            </w:r>
            <w:r w:rsidR="006A4CEF" w:rsidRPr="00635C65">
              <w:rPr>
                <w:b/>
                <w:bCs/>
                <w:u w:val="single"/>
              </w:rPr>
              <w:t>тему урока</w:t>
            </w:r>
            <w:r w:rsidR="006A4CEF" w:rsidRPr="00306DAA">
              <w:t xml:space="preserve">. А поможет нам в этом письмо </w:t>
            </w:r>
            <w:proofErr w:type="spellStart"/>
            <w:r w:rsidR="006A4CEF" w:rsidRPr="00306DAA">
              <w:t>Фридерика</w:t>
            </w:r>
            <w:proofErr w:type="spellEnd"/>
            <w:r w:rsidR="006A4CEF" w:rsidRPr="00306DAA">
              <w:t xml:space="preserve"> Шопена. Послушайте его фрагм</w:t>
            </w:r>
            <w:r w:rsidR="00BF3255">
              <w:t>ент.</w:t>
            </w:r>
          </w:p>
          <w:p w:rsidR="00363EDA" w:rsidRDefault="00363EDA" w:rsidP="009E15AB"/>
          <w:p w:rsidR="00BF3255" w:rsidRDefault="00BF3255" w:rsidP="009E15AB">
            <w:r w:rsidRPr="00306DAA">
              <w:rPr>
                <w:b/>
                <w:i/>
                <w:iCs/>
              </w:rPr>
              <w:t>Учитель читает:</w:t>
            </w:r>
            <w:r w:rsidRPr="00306DAA">
              <w:rPr>
                <w:i/>
                <w:iCs/>
              </w:rPr>
              <w:t xml:space="preserve"> «Милая моя, далекая, единственная! Почему наша жизнь так устроена, что я должен находиться вдали от тебя, быть в разлуке с тобой?..»</w:t>
            </w:r>
          </w:p>
          <w:p w:rsidR="006A4CEF" w:rsidRPr="00306DAA" w:rsidRDefault="00BF3255" w:rsidP="009E15AB">
            <w:r>
              <w:t xml:space="preserve">- </w:t>
            </w:r>
            <w:r w:rsidR="006A4CEF" w:rsidRPr="00306DAA">
              <w:rPr>
                <w:b/>
              </w:rPr>
              <w:t xml:space="preserve">Как вы думаете, кому могут быть обращены слова композитора? </w:t>
            </w:r>
            <w:r w:rsidR="006A4CEF" w:rsidRPr="00306DAA">
              <w:rPr>
                <w:i/>
                <w:iCs/>
              </w:rPr>
              <w:t xml:space="preserve"> (</w:t>
            </w:r>
            <w:r w:rsidR="006A4CEF" w:rsidRPr="00306DAA">
              <w:t>возлюбленной, матери, Родине.</w:t>
            </w:r>
            <w:r w:rsidR="006A4CEF" w:rsidRPr="00306DAA">
              <w:rPr>
                <w:i/>
                <w:iCs/>
              </w:rPr>
              <w:t>)</w:t>
            </w:r>
          </w:p>
          <w:p w:rsidR="00940070" w:rsidRPr="00306DAA" w:rsidRDefault="006A4CEF" w:rsidP="009E15A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lang w:eastAsia="en-US"/>
              </w:rPr>
            </w:pPr>
            <w:r w:rsidRPr="00306DAA">
              <w:rPr>
                <w:i/>
                <w:iCs/>
              </w:rPr>
              <w:t xml:space="preserve">- </w:t>
            </w:r>
            <w:r w:rsidR="00BF3255">
              <w:rPr>
                <w:i/>
                <w:iCs/>
              </w:rPr>
              <w:t xml:space="preserve">А </w:t>
            </w:r>
            <w:r w:rsidR="00BF3255">
              <w:rPr>
                <w:rFonts w:eastAsiaTheme="minorHAnsi"/>
                <w:lang w:eastAsia="en-US"/>
              </w:rPr>
              <w:t>д</w:t>
            </w:r>
            <w:r w:rsidRPr="00306DAA">
              <w:rPr>
                <w:rFonts w:eastAsiaTheme="minorHAnsi"/>
                <w:lang w:eastAsia="en-US"/>
              </w:rPr>
              <w:t>авайте проверим, кто оказался прав. Возьмите листы с текстом письма (</w:t>
            </w:r>
            <w:r w:rsidRPr="00306DAA">
              <w:rPr>
                <w:rFonts w:eastAsiaTheme="minorHAnsi"/>
                <w:i/>
                <w:u w:val="single"/>
                <w:lang w:eastAsia="en-US"/>
              </w:rPr>
              <w:t>на столах</w:t>
            </w:r>
            <w:r w:rsidRPr="00306DAA">
              <w:rPr>
                <w:rFonts w:eastAsiaTheme="minorHAnsi"/>
                <w:lang w:eastAsia="en-US"/>
              </w:rPr>
              <w:t>) и дочитайте его про себя.  (</w:t>
            </w:r>
            <w:r w:rsidRPr="00306DAA">
              <w:rPr>
                <w:rFonts w:eastAsiaTheme="minorHAnsi"/>
                <w:i/>
                <w:u w:val="single"/>
                <w:lang w:eastAsia="en-US"/>
              </w:rPr>
              <w:t>дочитывают</w:t>
            </w:r>
            <w:r w:rsidRPr="00306DAA">
              <w:rPr>
                <w:rFonts w:eastAsiaTheme="minorHAnsi"/>
                <w:lang w:eastAsia="en-US"/>
              </w:rPr>
              <w:t xml:space="preserve">). </w:t>
            </w:r>
            <w:r w:rsidR="00BD4BEE" w:rsidRPr="00306DAA">
              <w:rPr>
                <w:rFonts w:eastAsiaTheme="minorHAnsi"/>
                <w:lang w:eastAsia="en-US"/>
              </w:rPr>
              <w:t>–</w:t>
            </w:r>
            <w:r w:rsidRPr="00306DAA">
              <w:rPr>
                <w:rFonts w:eastAsiaTheme="minorHAnsi"/>
                <w:lang w:eastAsia="en-US"/>
              </w:rPr>
              <w:t xml:space="preserve"> </w:t>
            </w:r>
            <w:r w:rsidR="00BD4BEE" w:rsidRPr="00306DAA">
              <w:rPr>
                <w:rFonts w:eastAsiaTheme="minorHAnsi"/>
                <w:lang w:eastAsia="en-US"/>
              </w:rPr>
              <w:t>(</w:t>
            </w:r>
            <w:r w:rsidRPr="00306DAA">
              <w:rPr>
                <w:rFonts w:eastAsiaTheme="minorHAnsi"/>
                <w:lang w:eastAsia="en-US"/>
              </w:rPr>
              <w:t>Родине</w:t>
            </w:r>
            <w:r w:rsidR="00BD4BEE" w:rsidRPr="00306DAA">
              <w:rPr>
                <w:rFonts w:eastAsiaTheme="minorHAnsi"/>
                <w:lang w:eastAsia="en-US"/>
              </w:rPr>
              <w:t>)</w:t>
            </w:r>
            <w:r w:rsidRPr="00306DAA">
              <w:rPr>
                <w:rFonts w:eastAsiaTheme="minorHAnsi"/>
                <w:lang w:eastAsia="en-US"/>
              </w:rPr>
              <w:t xml:space="preserve">. </w:t>
            </w:r>
          </w:p>
          <w:p w:rsidR="00940070" w:rsidRDefault="00BD4BEE" w:rsidP="009E15AB">
            <w:r w:rsidRPr="00306DAA">
              <w:t xml:space="preserve">- </w:t>
            </w:r>
            <w:r w:rsidRPr="00306DAA">
              <w:rPr>
                <w:b/>
              </w:rPr>
              <w:t>Его обращение к Родине искреннее?</w:t>
            </w:r>
            <w:r w:rsidR="00363EDA">
              <w:t xml:space="preserve"> - (Да)</w:t>
            </w:r>
          </w:p>
          <w:p w:rsidR="00363EDA" w:rsidRPr="00306DAA" w:rsidRDefault="00363EDA" w:rsidP="009E15AB"/>
          <w:p w:rsidR="001F0107" w:rsidRPr="00BF3255" w:rsidRDefault="00BD4BEE" w:rsidP="009E15AB">
            <w:r w:rsidRPr="00306DAA">
              <w:rPr>
                <w:i/>
                <w:iCs/>
              </w:rPr>
              <w:t xml:space="preserve">- </w:t>
            </w:r>
            <w:r w:rsidRPr="00306DAA">
              <w:t>Когда человек говорит о самом сокровенном, это еще называют исповедью. Все мысли и чувства будут идти от самого сердца, от души.</w:t>
            </w:r>
          </w:p>
          <w:p w:rsidR="00206F1A" w:rsidRPr="00306DAA" w:rsidRDefault="00BD4BEE" w:rsidP="009E15AB">
            <w:r w:rsidRPr="00306DAA">
              <w:rPr>
                <w:b/>
              </w:rPr>
              <w:lastRenderedPageBreak/>
              <w:t>-  Можно ли сказать, что это письмо – исповедь?</w:t>
            </w:r>
            <w:r w:rsidRPr="00306DAA">
              <w:t xml:space="preserve"> (Да).</w:t>
            </w:r>
          </w:p>
          <w:p w:rsidR="00940070" w:rsidRDefault="00BD4BEE" w:rsidP="009E15AB">
            <w:pPr>
              <w:rPr>
                <w:i/>
                <w:u w:val="single"/>
              </w:rPr>
            </w:pPr>
            <w:r w:rsidRPr="00306DAA">
              <w:t xml:space="preserve">- </w:t>
            </w:r>
            <w:r w:rsidR="00BF3255">
              <w:t xml:space="preserve">Тогда, ребята, давайте попытаемся сформулировать тему нашего урока. </w:t>
            </w:r>
            <w:r w:rsidRPr="00306DAA">
              <w:rPr>
                <w:bCs/>
              </w:rPr>
              <w:t>(</w:t>
            </w:r>
            <w:r w:rsidRPr="00306DAA">
              <w:rPr>
                <w:i/>
                <w:u w:val="single"/>
              </w:rPr>
              <w:t>варианты ответов</w:t>
            </w:r>
            <w:r w:rsidR="00593CB8">
              <w:rPr>
                <w:i/>
                <w:u w:val="single"/>
              </w:rPr>
              <w:t xml:space="preserve">: Исповедь. То, что на сердце. Тайны души и </w:t>
            </w:r>
            <w:proofErr w:type="spellStart"/>
            <w:r w:rsidR="00593CB8">
              <w:rPr>
                <w:i/>
                <w:u w:val="single"/>
              </w:rPr>
              <w:t>т.д</w:t>
            </w:r>
            <w:proofErr w:type="spellEnd"/>
            <w:r w:rsidRPr="00306DAA">
              <w:rPr>
                <w:i/>
                <w:u w:val="single"/>
              </w:rPr>
              <w:t>)</w:t>
            </w:r>
          </w:p>
          <w:p w:rsidR="00F37DC0" w:rsidRDefault="00BD4BEE" w:rsidP="006816B7">
            <w:r w:rsidRPr="00306DAA">
              <w:t xml:space="preserve">- Если подобрать слова точнее – </w:t>
            </w:r>
            <w:r w:rsidR="00593CB8">
              <w:t>«</w:t>
            </w:r>
            <w:r w:rsidRPr="00306DAA">
              <w:rPr>
                <w:b/>
                <w:i/>
              </w:rPr>
              <w:t>Исповедь души</w:t>
            </w:r>
            <w:r w:rsidR="00593CB8">
              <w:rPr>
                <w:b/>
                <w:i/>
              </w:rPr>
              <w:t>»</w:t>
            </w:r>
            <w:r w:rsidRPr="00306DAA">
              <w:rPr>
                <w:b/>
                <w:i/>
              </w:rPr>
              <w:t>.</w:t>
            </w:r>
            <w:r w:rsidR="001F0107">
              <w:rPr>
                <w:b/>
                <w:i/>
              </w:rPr>
              <w:t xml:space="preserve"> </w:t>
            </w:r>
            <w:r w:rsidR="00BF3255">
              <w:t>С</w:t>
            </w:r>
            <w:r w:rsidRPr="00306DAA">
              <w:t xml:space="preserve"> </w:t>
            </w:r>
            <w:r w:rsidRPr="00306DAA">
              <w:rPr>
                <w:b/>
                <w:bCs/>
              </w:rPr>
              <w:t>темой определились</w:t>
            </w:r>
            <w:r w:rsidRPr="00306DAA">
              <w:t xml:space="preserve">. </w:t>
            </w:r>
            <w:r w:rsidRPr="00306DAA">
              <w:rPr>
                <w:b/>
              </w:rPr>
              <w:t>А</w:t>
            </w:r>
            <w:r w:rsidR="00BF3255">
              <w:rPr>
                <w:b/>
              </w:rPr>
              <w:t xml:space="preserve"> какие мы можем поставить цели и задачи урока</w:t>
            </w:r>
            <w:r w:rsidRPr="00306DAA">
              <w:rPr>
                <w:b/>
              </w:rPr>
              <w:t>?</w:t>
            </w:r>
            <w:r w:rsidRPr="00306DAA">
              <w:t xml:space="preserve"> (Узнать что-то новое</w:t>
            </w:r>
            <w:r w:rsidR="00BF3255">
              <w:t>. Послушать его произведения, узнать, к какую музыку он писал</w:t>
            </w:r>
            <w:r w:rsidRPr="00306DAA">
              <w:t>).</w:t>
            </w:r>
          </w:p>
          <w:p w:rsidR="00BD4BEE" w:rsidRPr="006816B7" w:rsidRDefault="001F0107" w:rsidP="00F37D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D4BEE" w:rsidRPr="00306DAA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940070" w:rsidRPr="00306DAA">
              <w:rPr>
                <w:rFonts w:eastAsiaTheme="minorHAnsi"/>
                <w:color w:val="000000"/>
                <w:lang w:eastAsia="en-US"/>
              </w:rPr>
              <w:t>И самое главное, понять неразрывную связь музыки и чувств композитора, отдавшего свое сердце Родине.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55645B" w:rsidP="0055645B">
            <w:r w:rsidRPr="00306DAA">
              <w:lastRenderedPageBreak/>
              <w:t>Рассматривают и читают страницы учебника, озвучива</w:t>
            </w:r>
            <w:r w:rsidRPr="00306DAA">
              <w:softHyphen/>
              <w:t xml:space="preserve">ют известные им </w:t>
            </w:r>
            <w:r w:rsidRPr="00306DAA">
              <w:lastRenderedPageBreak/>
              <w:t xml:space="preserve">сведения и </w:t>
            </w:r>
            <w:proofErr w:type="gramStart"/>
            <w:r w:rsidRPr="00306DAA">
              <w:t>проб</w:t>
            </w:r>
            <w:r w:rsidR="001F0107">
              <w:t>-</w:t>
            </w:r>
            <w:proofErr w:type="spellStart"/>
            <w:r w:rsidRPr="00306DAA">
              <w:t>лемные</w:t>
            </w:r>
            <w:proofErr w:type="spellEnd"/>
            <w:proofErr w:type="gramEnd"/>
            <w:r w:rsidRPr="00306DAA">
              <w:t xml:space="preserve"> вопросы, предлагают формул</w:t>
            </w:r>
            <w:r w:rsidR="001F0107">
              <w:t>ировки учебной задачи, формы му</w:t>
            </w:r>
            <w:r w:rsidRPr="00306DAA">
              <w:t>зы</w:t>
            </w:r>
            <w:r w:rsidR="001F0107">
              <w:t>-</w:t>
            </w:r>
            <w:proofErr w:type="spellStart"/>
            <w:r w:rsidRPr="00306DAA">
              <w:t>каль</w:t>
            </w:r>
            <w:r w:rsidR="001F0107">
              <w:t>но</w:t>
            </w:r>
            <w:proofErr w:type="spellEnd"/>
            <w:r w:rsidR="001F0107">
              <w:t xml:space="preserve"> </w:t>
            </w:r>
            <w:proofErr w:type="spellStart"/>
            <w:r w:rsidRPr="00306DAA">
              <w:t>твор</w:t>
            </w:r>
            <w:proofErr w:type="spellEnd"/>
            <w:r w:rsidR="001F0107">
              <w:t>-ческой дея</w:t>
            </w:r>
            <w:r w:rsidRPr="00306DAA">
              <w:t>тель</w:t>
            </w:r>
            <w:r w:rsidR="001F0107">
              <w:t>-</w:t>
            </w:r>
            <w:proofErr w:type="spellStart"/>
            <w:r w:rsidRPr="00306DAA">
              <w:t>ности</w:t>
            </w:r>
            <w:proofErr w:type="spellEnd"/>
            <w:r w:rsidRPr="00306DAA">
              <w:t xml:space="preserve">, </w:t>
            </w:r>
            <w:proofErr w:type="spellStart"/>
            <w:r w:rsidRPr="00306DAA">
              <w:t>выстра</w:t>
            </w:r>
            <w:r w:rsidR="001F0107">
              <w:t>-</w:t>
            </w:r>
            <w:r w:rsidRPr="00306DAA">
              <w:t>ивают</w:t>
            </w:r>
            <w:proofErr w:type="spellEnd"/>
            <w:r w:rsidRPr="00306DAA">
              <w:t xml:space="preserve"> план урока.</w:t>
            </w:r>
          </w:p>
          <w:p w:rsidR="00ED72DD" w:rsidRDefault="00ED72DD" w:rsidP="0055645B">
            <w:r>
              <w:t>Моделирование художественно-творческого процесса</w:t>
            </w:r>
            <w:r w:rsidR="006F2AF2">
              <w:t>.</w:t>
            </w:r>
          </w:p>
          <w:p w:rsidR="00ED72DD" w:rsidRPr="00306DAA" w:rsidRDefault="00ED72DD" w:rsidP="0055645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ED72DD" w:rsidP="005A16F3">
            <w:r>
              <w:lastRenderedPageBreak/>
              <w:t>Восприятие информации.</w:t>
            </w:r>
          </w:p>
          <w:p w:rsidR="00ED72DD" w:rsidRDefault="00ED72DD" w:rsidP="005A16F3">
            <w:r>
              <w:t>Эмоциональный отклик.</w:t>
            </w:r>
          </w:p>
          <w:p w:rsidR="00ED72DD" w:rsidRDefault="00ED72DD" w:rsidP="005A16F3">
            <w:r>
              <w:lastRenderedPageBreak/>
              <w:t>Активное участие в обсуждении</w:t>
            </w:r>
          </w:p>
          <w:p w:rsidR="00B44139" w:rsidRPr="00306DAA" w:rsidRDefault="00B44139" w:rsidP="005A16F3">
            <w:r>
              <w:t>Желание высказаться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DD" w:rsidRDefault="0055645B" w:rsidP="005A16F3">
            <w:r w:rsidRPr="00306DAA">
              <w:lastRenderedPageBreak/>
              <w:t>Фронтальная. Уст</w:t>
            </w:r>
            <w:r w:rsidRPr="00306DAA">
              <w:softHyphen/>
              <w:t>ный опрос, работа с учебником</w:t>
            </w:r>
          </w:p>
          <w:p w:rsidR="00ED72DD" w:rsidRPr="00ED72DD" w:rsidRDefault="007D65C1" w:rsidP="00ED72DD">
            <w:r>
              <w:lastRenderedPageBreak/>
              <w:t>Приложение</w:t>
            </w:r>
          </w:p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Pr="00ED72DD" w:rsidRDefault="00ED72DD" w:rsidP="00ED72DD"/>
          <w:p w:rsidR="00ED72DD" w:rsidRDefault="00ED72DD" w:rsidP="00ED72DD"/>
          <w:p w:rsidR="00ED72DD" w:rsidRDefault="00ED72DD" w:rsidP="00ED72DD"/>
          <w:p w:rsidR="005A16F3" w:rsidRPr="00ED72DD" w:rsidRDefault="005A16F3" w:rsidP="00ED72DD"/>
        </w:tc>
      </w:tr>
      <w:tr w:rsidR="005A16F3" w:rsidRPr="00306DAA" w:rsidTr="00363EDA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Pr="00306DAA" w:rsidRDefault="005A16F3" w:rsidP="005A16F3">
            <w:r w:rsidRPr="00306DAA">
              <w:rPr>
                <w:b/>
              </w:rPr>
              <w:lastRenderedPageBreak/>
              <w:t>Изучение нового материала</w:t>
            </w:r>
          </w:p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/>
          <w:p w:rsidR="005A16F3" w:rsidRPr="00306DAA" w:rsidRDefault="005A16F3" w:rsidP="005A16F3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26" w:rsidRDefault="001158AB" w:rsidP="001158AB">
            <w:pPr>
              <w:pStyle w:val="1"/>
            </w:pPr>
            <w:r w:rsidRPr="00306DAA">
              <w:rPr>
                <w:b/>
                <w:i/>
              </w:rPr>
              <w:t xml:space="preserve">Знакомит учащихся с фактами биографии Ф. Шопена. </w:t>
            </w:r>
            <w:r w:rsidRPr="00306DAA">
              <w:t xml:space="preserve"> </w:t>
            </w:r>
          </w:p>
          <w:p w:rsidR="00F37DC0" w:rsidRPr="00306DAA" w:rsidRDefault="00F37DC0" w:rsidP="001158AB">
            <w:pPr>
              <w:pStyle w:val="1"/>
            </w:pPr>
          </w:p>
          <w:p w:rsidR="00F37DC0" w:rsidRDefault="00940070" w:rsidP="00A960FA">
            <w:pPr>
              <w:shd w:val="clear" w:color="auto" w:fill="FFFFFF"/>
              <w:spacing w:line="240" w:lineRule="auto"/>
              <w:ind w:right="141"/>
              <w:contextualSpacing/>
              <w:rPr>
                <w:color w:val="000000"/>
                <w:lang w:eastAsia="ru-RU"/>
              </w:rPr>
            </w:pPr>
            <w:r w:rsidRPr="00306DAA">
              <w:t xml:space="preserve">- </w:t>
            </w:r>
            <w:r w:rsidR="006451D6">
              <w:t xml:space="preserve">Ф. Шопен </w:t>
            </w:r>
            <w:r w:rsidR="006451D6">
              <w:rPr>
                <w:b/>
                <w:color w:val="000000"/>
                <w:lang w:eastAsia="ru-RU"/>
              </w:rPr>
              <w:t>р</w:t>
            </w:r>
            <w:r w:rsidR="009E15AB" w:rsidRPr="00B44139">
              <w:rPr>
                <w:b/>
                <w:color w:val="000000"/>
                <w:lang w:eastAsia="ru-RU"/>
              </w:rPr>
              <w:t xml:space="preserve">одился </w:t>
            </w:r>
            <w:r w:rsidR="006451D6">
              <w:rPr>
                <w:b/>
                <w:color w:val="000000"/>
                <w:lang w:eastAsia="ru-RU"/>
              </w:rPr>
              <w:t>более 200 лет назад местечке под названием</w:t>
            </w:r>
            <w:r w:rsidR="009E15AB" w:rsidRPr="00B44139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="009E15AB" w:rsidRPr="00B44139">
              <w:rPr>
                <w:b/>
                <w:color w:val="000000"/>
                <w:lang w:eastAsia="ru-RU"/>
              </w:rPr>
              <w:t>Желязов</w:t>
            </w:r>
            <w:r w:rsidR="006451D6">
              <w:rPr>
                <w:b/>
                <w:color w:val="000000"/>
                <w:lang w:eastAsia="ru-RU"/>
              </w:rPr>
              <w:t>а</w:t>
            </w:r>
            <w:proofErr w:type="spellEnd"/>
            <w:r w:rsidR="009E15AB" w:rsidRPr="00B44139">
              <w:rPr>
                <w:b/>
                <w:color w:val="000000"/>
                <w:lang w:eastAsia="ru-RU"/>
              </w:rPr>
              <w:t xml:space="preserve"> Вол</w:t>
            </w:r>
            <w:r w:rsidR="006451D6">
              <w:rPr>
                <w:b/>
                <w:color w:val="000000"/>
                <w:lang w:eastAsia="ru-RU"/>
              </w:rPr>
              <w:t xml:space="preserve">я под Варшавой (Польша). </w:t>
            </w:r>
            <w:r w:rsidR="006451D6" w:rsidRPr="006451D6">
              <w:rPr>
                <w:b/>
                <w:color w:val="000000"/>
                <w:lang w:eastAsia="ru-RU"/>
              </w:rPr>
              <w:t>Его родители очень любили музыку.</w:t>
            </w:r>
            <w:r w:rsidR="006451D6">
              <w:rPr>
                <w:color w:val="000000"/>
                <w:lang w:eastAsia="ru-RU"/>
              </w:rPr>
              <w:t xml:space="preserve"> </w:t>
            </w:r>
            <w:r w:rsidR="009E15AB" w:rsidRPr="006451D6">
              <w:rPr>
                <w:color w:val="000000"/>
                <w:lang w:eastAsia="ru-RU"/>
              </w:rPr>
              <w:t>Ма</w:t>
            </w:r>
            <w:r w:rsidR="006451D6" w:rsidRPr="006451D6">
              <w:rPr>
                <w:color w:val="000000"/>
                <w:lang w:eastAsia="ru-RU"/>
              </w:rPr>
              <w:t>ма</w:t>
            </w:r>
            <w:r w:rsidR="00A960FA">
              <w:rPr>
                <w:color w:val="000000"/>
                <w:lang w:eastAsia="ru-RU"/>
              </w:rPr>
              <w:t xml:space="preserve"> - </w:t>
            </w:r>
            <w:r w:rsidR="00A960FA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="009E15AB" w:rsidRPr="00B44139">
              <w:rPr>
                <w:b/>
                <w:color w:val="000000"/>
                <w:lang w:eastAsia="ru-RU"/>
              </w:rPr>
              <w:t>Юстина</w:t>
            </w:r>
            <w:proofErr w:type="spellEnd"/>
            <w:r w:rsidR="009E15AB" w:rsidRPr="00B44139">
              <w:rPr>
                <w:b/>
                <w:color w:val="000000"/>
                <w:lang w:eastAsia="ru-RU"/>
              </w:rPr>
              <w:t xml:space="preserve"> Кржижановская</w:t>
            </w:r>
            <w:r w:rsidR="006451D6">
              <w:rPr>
                <w:b/>
                <w:color w:val="000000"/>
                <w:lang w:eastAsia="ru-RU"/>
              </w:rPr>
              <w:t xml:space="preserve"> </w:t>
            </w:r>
            <w:r w:rsidR="006451D6" w:rsidRPr="006451D6">
              <w:rPr>
                <w:color w:val="000000"/>
                <w:lang w:eastAsia="ru-RU"/>
              </w:rPr>
              <w:t>хорошо играла на фортепиано и обладала красивым голосом</w:t>
            </w:r>
            <w:r w:rsidR="006451D6">
              <w:rPr>
                <w:b/>
                <w:color w:val="000000"/>
                <w:lang w:eastAsia="ru-RU"/>
              </w:rPr>
              <w:t xml:space="preserve">. </w:t>
            </w:r>
            <w:r w:rsidR="006451D6">
              <w:rPr>
                <w:color w:val="000000"/>
                <w:lang w:eastAsia="ru-RU"/>
              </w:rPr>
              <w:t>Она пела народные песни. Поэтому с детства.</w:t>
            </w:r>
            <w:r w:rsidR="006451D6">
              <w:rPr>
                <w:b/>
                <w:color w:val="000000"/>
                <w:lang w:eastAsia="ru-RU"/>
              </w:rPr>
              <w:t xml:space="preserve"> </w:t>
            </w:r>
            <w:r w:rsidR="00F37DC0">
              <w:rPr>
                <w:b/>
                <w:color w:val="000000"/>
                <w:lang w:eastAsia="ru-RU"/>
              </w:rPr>
              <w:t xml:space="preserve">Отец - </w:t>
            </w:r>
            <w:r w:rsidR="009E15AB" w:rsidRPr="00B44139">
              <w:rPr>
                <w:b/>
                <w:color w:val="000000"/>
                <w:lang w:eastAsia="ru-RU"/>
              </w:rPr>
              <w:t xml:space="preserve">Николя Шопен, - </w:t>
            </w:r>
            <w:r w:rsidR="009E15AB" w:rsidRPr="00A960FA">
              <w:rPr>
                <w:color w:val="000000"/>
                <w:lang w:eastAsia="ru-RU"/>
              </w:rPr>
              <w:t>француз</w:t>
            </w:r>
            <w:r w:rsidR="00A960FA" w:rsidRPr="00A960FA">
              <w:rPr>
                <w:color w:val="000000"/>
                <w:lang w:eastAsia="ru-RU"/>
              </w:rPr>
              <w:t xml:space="preserve"> по происхождению, был</w:t>
            </w:r>
            <w:r w:rsidR="009E15AB" w:rsidRPr="00A960FA">
              <w:rPr>
                <w:color w:val="000000"/>
                <w:lang w:eastAsia="ru-RU"/>
              </w:rPr>
              <w:t xml:space="preserve"> </w:t>
            </w:r>
            <w:r w:rsidR="00A960FA" w:rsidRPr="00A960FA">
              <w:rPr>
                <w:color w:val="000000"/>
                <w:lang w:eastAsia="ru-RU"/>
              </w:rPr>
              <w:t xml:space="preserve">учителем, хорошо играл на скрипке и флейте. </w:t>
            </w:r>
            <w:r w:rsidR="00A960FA">
              <w:rPr>
                <w:color w:val="000000"/>
                <w:lang w:eastAsia="ru-RU"/>
              </w:rPr>
              <w:t xml:space="preserve">Маленький Фредерик </w:t>
            </w:r>
            <w:r w:rsidR="00F37DC0">
              <w:rPr>
                <w:color w:val="000000"/>
                <w:lang w:eastAsia="ru-RU"/>
              </w:rPr>
              <w:t>рос в окружении музыки</w:t>
            </w:r>
            <w:r w:rsidR="001F0107">
              <w:rPr>
                <w:color w:val="000000"/>
                <w:lang w:eastAsia="ru-RU"/>
              </w:rPr>
              <w:t>.</w:t>
            </w:r>
            <w:r w:rsidR="00A960FA">
              <w:rPr>
                <w:color w:val="000000"/>
                <w:lang w:eastAsia="ru-RU"/>
              </w:rPr>
              <w:t xml:space="preserve"> Очень рано начал проявляться талант маленького Шопена. Он поражал всех своими способностями</w:t>
            </w:r>
            <w:r w:rsidR="00F37DC0">
              <w:rPr>
                <w:color w:val="000000"/>
                <w:lang w:eastAsia="ru-RU"/>
              </w:rPr>
              <w:t>.</w:t>
            </w:r>
            <w:r w:rsidR="00A960FA">
              <w:rPr>
                <w:color w:val="000000"/>
                <w:lang w:eastAsia="ru-RU"/>
              </w:rPr>
              <w:t xml:space="preserve"> </w:t>
            </w:r>
          </w:p>
          <w:p w:rsidR="009E15AB" w:rsidRPr="001F0107" w:rsidRDefault="00A960FA" w:rsidP="00A960FA">
            <w:pPr>
              <w:shd w:val="clear" w:color="auto" w:fill="FFFFFF"/>
              <w:spacing w:line="240" w:lineRule="auto"/>
              <w:ind w:right="141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шести лет Шопен начал серьезно заниматься на фортепиано, а в во</w:t>
            </w:r>
            <w:r w:rsidR="00F37DC0">
              <w:rPr>
                <w:color w:val="000000"/>
                <w:lang w:eastAsia="ru-RU"/>
              </w:rPr>
              <w:t xml:space="preserve">семь лет состоялось его первое </w:t>
            </w:r>
            <w:r>
              <w:rPr>
                <w:color w:val="000000"/>
                <w:lang w:eastAsia="ru-RU"/>
              </w:rPr>
              <w:t>публичное выступление.</w:t>
            </w:r>
            <w:r w:rsidR="002F2807">
              <w:rPr>
                <w:color w:val="000000"/>
                <w:lang w:eastAsia="ru-RU"/>
              </w:rPr>
              <w:t xml:space="preserve"> </w:t>
            </w:r>
            <w:r w:rsidR="009E15AB" w:rsidRPr="00306DAA">
              <w:rPr>
                <w:color w:val="000000"/>
                <w:lang w:eastAsia="ru-RU"/>
              </w:rPr>
              <w:t xml:space="preserve">Концерт имел успех, и скоро </w:t>
            </w:r>
            <w:r w:rsidR="00F37DC0">
              <w:rPr>
                <w:color w:val="000000"/>
                <w:lang w:eastAsia="ru-RU"/>
              </w:rPr>
              <w:t>о нем говорила уже</w:t>
            </w:r>
            <w:r w:rsidR="009E15AB" w:rsidRPr="00306DAA">
              <w:rPr>
                <w:color w:val="000000"/>
                <w:lang w:eastAsia="ru-RU"/>
              </w:rPr>
              <w:t xml:space="preserve"> вся Варшава.</w:t>
            </w:r>
          </w:p>
          <w:p w:rsidR="00D04A78" w:rsidRPr="002F2807" w:rsidRDefault="009E15AB" w:rsidP="00B44139">
            <w:pPr>
              <w:shd w:val="clear" w:color="auto" w:fill="FFFFFF"/>
              <w:spacing w:line="240" w:lineRule="auto"/>
              <w:ind w:right="141"/>
              <w:contextualSpacing/>
              <w:rPr>
                <w:b/>
                <w:bCs/>
                <w:color w:val="000000"/>
                <w:lang w:eastAsia="ru-RU"/>
              </w:rPr>
            </w:pPr>
            <w:r w:rsidRPr="00306DAA">
              <w:rPr>
                <w:color w:val="000000"/>
                <w:lang w:eastAsia="ru-RU"/>
              </w:rPr>
              <w:t xml:space="preserve">- </w:t>
            </w:r>
            <w:r w:rsidRPr="00B44139">
              <w:rPr>
                <w:b/>
                <w:color w:val="000000"/>
                <w:lang w:eastAsia="ru-RU"/>
              </w:rPr>
              <w:t>В 1829 году молодой музыкант ненадолго ездил в Вену</w:t>
            </w:r>
            <w:r w:rsidRPr="00306DAA">
              <w:rPr>
                <w:color w:val="000000"/>
                <w:lang w:eastAsia="ru-RU"/>
              </w:rPr>
              <w:t xml:space="preserve">, где с успехом прошли его концерты. </w:t>
            </w:r>
            <w:r w:rsidR="004D7AD9">
              <w:rPr>
                <w:color w:val="000000"/>
                <w:lang w:eastAsia="ru-RU"/>
              </w:rPr>
              <w:t>После этого</w:t>
            </w:r>
            <w:r w:rsidRPr="00306DAA">
              <w:rPr>
                <w:color w:val="000000"/>
                <w:lang w:eastAsia="ru-RU"/>
              </w:rPr>
              <w:t xml:space="preserve"> его родные и друзья </w:t>
            </w:r>
            <w:r w:rsidR="004D7AD9">
              <w:rPr>
                <w:color w:val="000000"/>
                <w:lang w:eastAsia="ru-RU"/>
              </w:rPr>
              <w:t>советуют</w:t>
            </w:r>
            <w:r w:rsidRPr="00306DAA">
              <w:rPr>
                <w:color w:val="000000"/>
                <w:lang w:eastAsia="ru-RU"/>
              </w:rPr>
              <w:t xml:space="preserve"> ему отправиться в длительное концертное турне. </w:t>
            </w:r>
            <w:r w:rsidR="004D7AD9">
              <w:rPr>
                <w:color w:val="000000"/>
                <w:lang w:eastAsia="ru-RU"/>
              </w:rPr>
              <w:t xml:space="preserve">Но </w:t>
            </w:r>
            <w:r w:rsidRPr="00306DAA">
              <w:rPr>
                <w:color w:val="000000"/>
                <w:lang w:eastAsia="ru-RU"/>
              </w:rPr>
              <w:t>Шопен долго не мог решиться на этот шаг. Его мучили плохие предчувствия</w:t>
            </w:r>
            <w:r w:rsidRPr="00306DAA">
              <w:rPr>
                <w:b/>
                <w:bCs/>
                <w:color w:val="000000"/>
                <w:lang w:eastAsia="ru-RU"/>
              </w:rPr>
              <w:t xml:space="preserve">. </w:t>
            </w:r>
            <w:r w:rsidR="002F2807">
              <w:rPr>
                <w:b/>
                <w:bCs/>
                <w:color w:val="000000"/>
                <w:lang w:eastAsia="ru-RU"/>
              </w:rPr>
              <w:t xml:space="preserve"> </w:t>
            </w:r>
            <w:r w:rsidR="00BF3255">
              <w:rPr>
                <w:b/>
                <w:bCs/>
                <w:color w:val="000000"/>
                <w:lang w:eastAsia="ru-RU"/>
              </w:rPr>
              <w:t xml:space="preserve">Он писал: </w:t>
            </w:r>
            <w:r w:rsidRPr="00B44139">
              <w:rPr>
                <w:b/>
                <w:bCs/>
                <w:i/>
                <w:color w:val="000000"/>
                <w:lang w:eastAsia="ru-RU"/>
              </w:rPr>
              <w:t>«… нет у меня сил назначить день отъезда; мне представляется, что я уезжаю, чтобы умереть, – а как должно быть, горько умирать на чужбине, не там, где жил».</w:t>
            </w:r>
          </w:p>
          <w:p w:rsidR="005725C6" w:rsidRDefault="009E15AB" w:rsidP="005725C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lang w:eastAsia="ru-RU"/>
              </w:rPr>
            </w:pPr>
            <w:r w:rsidRPr="00306DAA">
              <w:rPr>
                <w:color w:val="000000"/>
                <w:lang w:eastAsia="ru-RU"/>
              </w:rPr>
              <w:t xml:space="preserve">- </w:t>
            </w:r>
            <w:r w:rsidRPr="00B44139">
              <w:rPr>
                <w:b/>
                <w:color w:val="000000"/>
                <w:lang w:eastAsia="ru-RU"/>
              </w:rPr>
              <w:t xml:space="preserve">Но, окончив в 1830 году консерваторию, </w:t>
            </w:r>
            <w:r w:rsidRPr="00BF3255">
              <w:rPr>
                <w:color w:val="000000"/>
                <w:lang w:eastAsia="ru-RU"/>
              </w:rPr>
              <w:t xml:space="preserve">Шопен отправляется в далекое путешествие. Он уезжает из родной </w:t>
            </w:r>
            <w:r w:rsidRPr="00BF3255">
              <w:rPr>
                <w:color w:val="000000"/>
                <w:lang w:eastAsia="ru-RU"/>
              </w:rPr>
              <w:lastRenderedPageBreak/>
              <w:t>страны.</w:t>
            </w:r>
            <w:r w:rsidR="006A7EAC">
              <w:rPr>
                <w:color w:val="000000"/>
                <w:lang w:eastAsia="ru-RU"/>
              </w:rPr>
              <w:t xml:space="preserve"> </w:t>
            </w:r>
            <w:r w:rsidRPr="00B44139">
              <w:rPr>
                <w:b/>
                <w:color w:val="000000"/>
                <w:lang w:eastAsia="ru-RU"/>
              </w:rPr>
              <w:t xml:space="preserve">Перед отъездом </w:t>
            </w:r>
            <w:r w:rsidRPr="005725C6">
              <w:rPr>
                <w:color w:val="000000"/>
                <w:lang w:eastAsia="ru-RU"/>
              </w:rPr>
              <w:t>состоялся прощальный вечер с друзьями</w:t>
            </w:r>
            <w:r w:rsidRPr="00B44139">
              <w:rPr>
                <w:b/>
                <w:color w:val="000000"/>
                <w:lang w:eastAsia="ru-RU"/>
              </w:rPr>
              <w:t>.</w:t>
            </w:r>
            <w:r w:rsidRPr="00306DAA">
              <w:rPr>
                <w:color w:val="000000"/>
                <w:lang w:eastAsia="ru-RU"/>
              </w:rPr>
              <w:t xml:space="preserve"> Товарищи дарят </w:t>
            </w:r>
            <w:proofErr w:type="spellStart"/>
            <w:r w:rsidRPr="00306DAA">
              <w:rPr>
                <w:color w:val="000000"/>
                <w:lang w:eastAsia="ru-RU"/>
              </w:rPr>
              <w:t>Фридерику</w:t>
            </w:r>
            <w:proofErr w:type="spellEnd"/>
            <w:r w:rsidRPr="00306DAA">
              <w:rPr>
                <w:color w:val="000000"/>
                <w:lang w:eastAsia="ru-RU"/>
              </w:rPr>
              <w:t xml:space="preserve"> серебряный кубок, наполненный польской землей.</w:t>
            </w:r>
          </w:p>
          <w:p w:rsidR="00F37DC0" w:rsidRDefault="00F37DC0" w:rsidP="005725C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lang w:eastAsia="ru-RU"/>
              </w:rPr>
            </w:pPr>
          </w:p>
          <w:p w:rsidR="0059434C" w:rsidRPr="002F2807" w:rsidRDefault="0059434C" w:rsidP="0059434C">
            <w:pPr>
              <w:pStyle w:val="a8"/>
              <w:shd w:val="clear" w:color="auto" w:fill="FFFFFF"/>
              <w:spacing w:before="0" w:beforeAutospacing="0" w:after="0" w:afterAutospacing="0"/>
              <w:ind w:left="445"/>
              <w:contextualSpacing/>
              <w:rPr>
                <w:b/>
                <w:i/>
                <w:color w:val="000000"/>
              </w:rPr>
            </w:pPr>
            <w:r w:rsidRPr="002F2807">
              <w:rPr>
                <w:b/>
                <w:i/>
                <w:color w:val="000000"/>
              </w:rPr>
              <w:t>Когда Шопен отчизну покидал,</w:t>
            </w:r>
          </w:p>
          <w:p w:rsidR="0059434C" w:rsidRPr="002F2807" w:rsidRDefault="0059434C" w:rsidP="0059434C">
            <w:pPr>
              <w:pStyle w:val="a8"/>
              <w:shd w:val="clear" w:color="auto" w:fill="FFFFFF"/>
              <w:spacing w:before="0" w:beforeAutospacing="0" w:after="0" w:afterAutospacing="0"/>
              <w:ind w:left="445"/>
              <w:contextualSpacing/>
              <w:rPr>
                <w:b/>
                <w:i/>
                <w:color w:val="000000"/>
              </w:rPr>
            </w:pPr>
            <w:r w:rsidRPr="002F2807">
              <w:rPr>
                <w:b/>
                <w:i/>
                <w:color w:val="000000"/>
              </w:rPr>
              <w:t>Друзья ему любовно поднесли</w:t>
            </w:r>
          </w:p>
          <w:p w:rsidR="0059434C" w:rsidRPr="002F2807" w:rsidRDefault="0059434C" w:rsidP="0059434C">
            <w:pPr>
              <w:pStyle w:val="a8"/>
              <w:shd w:val="clear" w:color="auto" w:fill="FFFFFF"/>
              <w:spacing w:before="0" w:beforeAutospacing="0" w:after="0" w:afterAutospacing="0"/>
              <w:ind w:left="445"/>
              <w:contextualSpacing/>
              <w:rPr>
                <w:b/>
                <w:i/>
                <w:color w:val="000000"/>
              </w:rPr>
            </w:pPr>
            <w:r w:rsidRPr="002F2807">
              <w:rPr>
                <w:b/>
                <w:i/>
                <w:color w:val="000000"/>
              </w:rPr>
              <w:t>В старинном кубке горсть родной земли,</w:t>
            </w:r>
          </w:p>
          <w:p w:rsidR="005725C6" w:rsidRDefault="0059434C" w:rsidP="009605DD">
            <w:pPr>
              <w:pStyle w:val="a8"/>
              <w:shd w:val="clear" w:color="auto" w:fill="FFFFFF"/>
              <w:spacing w:before="0" w:beforeAutospacing="0" w:after="0" w:afterAutospacing="0"/>
              <w:ind w:left="445"/>
              <w:contextualSpacing/>
              <w:rPr>
                <w:b/>
                <w:i/>
                <w:color w:val="000000"/>
              </w:rPr>
            </w:pPr>
            <w:r w:rsidRPr="002F2807">
              <w:rPr>
                <w:b/>
                <w:i/>
                <w:color w:val="000000"/>
              </w:rPr>
              <w:t>Чтоб милый дар его сопровождал.</w:t>
            </w:r>
          </w:p>
          <w:p w:rsidR="00F37DC0" w:rsidRPr="002F2807" w:rsidRDefault="00F37DC0" w:rsidP="009605DD">
            <w:pPr>
              <w:pStyle w:val="a8"/>
              <w:shd w:val="clear" w:color="auto" w:fill="FFFFFF"/>
              <w:spacing w:before="0" w:beforeAutospacing="0" w:after="0" w:afterAutospacing="0"/>
              <w:ind w:left="445"/>
              <w:contextualSpacing/>
              <w:rPr>
                <w:b/>
                <w:i/>
                <w:color w:val="000000"/>
              </w:rPr>
            </w:pPr>
          </w:p>
          <w:p w:rsidR="0059434C" w:rsidRPr="00306DAA" w:rsidRDefault="00A833E6" w:rsidP="00A833E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lang w:eastAsia="ru-RU"/>
              </w:rPr>
            </w:pPr>
            <w:r w:rsidRPr="00306DAA">
              <w:rPr>
                <w:color w:val="000000"/>
                <w:lang w:eastAsia="ru-RU"/>
              </w:rPr>
              <w:t xml:space="preserve">- </w:t>
            </w:r>
            <w:r w:rsidRPr="00B44139">
              <w:rPr>
                <w:b/>
                <w:color w:val="000000"/>
                <w:lang w:eastAsia="ru-RU"/>
              </w:rPr>
              <w:t xml:space="preserve">Предчувствия не обманули композитора. </w:t>
            </w:r>
            <w:r w:rsidRPr="00306DAA">
              <w:rPr>
                <w:color w:val="000000"/>
                <w:lang w:eastAsia="ru-RU"/>
              </w:rPr>
              <w:t xml:space="preserve">Он расстался с родиной навсегда. </w:t>
            </w:r>
          </w:p>
          <w:p w:rsidR="005725C6" w:rsidRPr="00306DAA" w:rsidRDefault="0059434C" w:rsidP="005725C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</w:rPr>
            </w:pPr>
            <w:r w:rsidRPr="00306DAA">
              <w:rPr>
                <w:color w:val="000000"/>
              </w:rPr>
              <w:t>- Направляясь во Францию, Шопена настигло известие о начавшемся в Варшаве национально-освободительном восстании. Он хотел вернуться, но ехать в Польшу было нельзя.</w:t>
            </w:r>
            <w:r w:rsidR="002F2807">
              <w:rPr>
                <w:color w:val="000000"/>
              </w:rPr>
              <w:t xml:space="preserve"> </w:t>
            </w:r>
            <w:r w:rsidR="005725C6" w:rsidRPr="00306DAA">
              <w:rPr>
                <w:color w:val="000000"/>
              </w:rPr>
              <w:t>И юноша, полный романтических мечтаний, сразу превращается в бойца. А душа его становится колоколом свободы.</w:t>
            </w:r>
          </w:p>
          <w:p w:rsidR="004D7AD9" w:rsidRPr="00F37DC0" w:rsidRDefault="005725C6" w:rsidP="00F37DC0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</w:rPr>
            </w:pPr>
            <w:r w:rsidRPr="005725C6">
              <w:rPr>
                <w:color w:val="000000"/>
              </w:rPr>
              <w:t>- Сейчас, ребята, вы услышите одно из самых популярных произведений Шопена, возникшее как отклик на разгром национально-освободительного восстания польского народа 1830 г.</w:t>
            </w:r>
          </w:p>
          <w:p w:rsidR="003C0F80" w:rsidRDefault="003C0F80" w:rsidP="003C0F80">
            <w:pPr>
              <w:pStyle w:val="a8"/>
              <w:shd w:val="clear" w:color="auto" w:fill="FFFFFF"/>
              <w:spacing w:before="0" w:beforeAutospacing="0" w:after="0" w:afterAutospacing="0"/>
              <w:ind w:right="141"/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3C0F80">
              <w:rPr>
                <w:b/>
                <w:bCs/>
                <w:i/>
                <w:color w:val="000000"/>
              </w:rPr>
              <w:t>Ф. Шопен Революционный этюд. (видео).</w:t>
            </w:r>
          </w:p>
          <w:p w:rsidR="004D7AD9" w:rsidRPr="003C0F80" w:rsidRDefault="004D7AD9" w:rsidP="003C0F80">
            <w:pPr>
              <w:pStyle w:val="a8"/>
              <w:shd w:val="clear" w:color="auto" w:fill="FFFFFF"/>
              <w:spacing w:before="0" w:beforeAutospacing="0" w:after="0" w:afterAutospacing="0"/>
              <w:ind w:right="141"/>
              <w:contextualSpacing/>
              <w:jc w:val="center"/>
              <w:rPr>
                <w:b/>
                <w:bCs/>
                <w:i/>
                <w:color w:val="000000"/>
              </w:rPr>
            </w:pPr>
          </w:p>
          <w:p w:rsidR="003C0F80" w:rsidRPr="004D7AD9" w:rsidRDefault="004D7AD9" w:rsidP="00A833E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Pr="004D7AD9">
              <w:rPr>
                <w:b/>
                <w:color w:val="000000"/>
              </w:rPr>
              <w:t>Скажите, какие же особенности «Революционного этюда» передают состояние души композитора?</w:t>
            </w:r>
            <w:r>
              <w:rPr>
                <w:color w:val="000000"/>
                <w:lang w:eastAsia="ru-RU"/>
              </w:rPr>
              <w:t xml:space="preserve"> </w:t>
            </w:r>
            <w:r w:rsidR="003C0F80" w:rsidRPr="003C0F80">
              <w:rPr>
                <w:color w:val="000000"/>
                <w:lang w:eastAsia="ru-RU"/>
              </w:rPr>
              <w:t>(</w:t>
            </w:r>
            <w:r w:rsidR="003C0F80" w:rsidRPr="003C0F80">
              <w:rPr>
                <w:iCs/>
                <w:color w:val="000000"/>
              </w:rPr>
              <w:t>Характер музыки становится страстным, решительным, напористым).</w:t>
            </w:r>
          </w:p>
          <w:p w:rsidR="003C0F80" w:rsidRPr="003C0F80" w:rsidRDefault="003C0F80" w:rsidP="003C0F8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3C0F80">
              <w:rPr>
                <w:color w:val="000000"/>
              </w:rPr>
              <w:t xml:space="preserve">- </w:t>
            </w:r>
            <w:r w:rsidRPr="003C0F80">
              <w:rPr>
                <w:b/>
                <w:color w:val="000000"/>
              </w:rPr>
              <w:t>Каковы особенности </w:t>
            </w:r>
            <w:r w:rsidRPr="003C0F80">
              <w:rPr>
                <w:b/>
                <w:bCs/>
                <w:iCs/>
                <w:color w:val="000000"/>
              </w:rPr>
              <w:t>мелодии?</w:t>
            </w:r>
            <w:r w:rsidR="004D7AD9">
              <w:rPr>
                <w:color w:val="000000"/>
              </w:rPr>
              <w:t xml:space="preserve"> </w:t>
            </w:r>
            <w:r w:rsidRPr="003C0F80">
              <w:rPr>
                <w:iCs/>
                <w:color w:val="000000"/>
              </w:rPr>
              <w:t>(Мелодия </w:t>
            </w:r>
            <w:r w:rsidR="004D7AD9" w:rsidRPr="003C0F80">
              <w:rPr>
                <w:color w:val="000000"/>
              </w:rPr>
              <w:t>звучит как призыв</w:t>
            </w:r>
            <w:r w:rsidRPr="003C0F80">
              <w:rPr>
                <w:bCs/>
                <w:iCs/>
                <w:color w:val="000000"/>
              </w:rPr>
              <w:t>).</w:t>
            </w:r>
          </w:p>
          <w:p w:rsidR="003C0F80" w:rsidRDefault="003C0F80" w:rsidP="003C0F8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833E6" w:rsidRDefault="00A833E6" w:rsidP="00A833E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b/>
                <w:color w:val="000000"/>
                <w:lang w:eastAsia="ru-RU"/>
              </w:rPr>
            </w:pPr>
            <w:r w:rsidRPr="00306DAA">
              <w:rPr>
                <w:color w:val="000000"/>
                <w:lang w:eastAsia="ru-RU"/>
              </w:rPr>
              <w:t xml:space="preserve">- </w:t>
            </w:r>
            <w:r w:rsidR="004D7AD9">
              <w:rPr>
                <w:b/>
                <w:color w:val="000000"/>
                <w:lang w:eastAsia="ru-RU"/>
              </w:rPr>
              <w:t>Долгие годы</w:t>
            </w:r>
            <w:r w:rsidRPr="00B44139">
              <w:rPr>
                <w:b/>
                <w:color w:val="000000"/>
                <w:lang w:eastAsia="ru-RU"/>
              </w:rPr>
              <w:t xml:space="preserve"> Шопен </w:t>
            </w:r>
            <w:r w:rsidR="004D7AD9">
              <w:rPr>
                <w:b/>
                <w:color w:val="000000"/>
                <w:lang w:eastAsia="ru-RU"/>
              </w:rPr>
              <w:t>живет в Париже.</w:t>
            </w:r>
            <w:r w:rsidRPr="00B44139">
              <w:rPr>
                <w:b/>
                <w:color w:val="000000"/>
                <w:lang w:eastAsia="ru-RU"/>
              </w:rPr>
              <w:t xml:space="preserve"> </w:t>
            </w:r>
            <w:r w:rsidR="0059434C" w:rsidRPr="005725C6">
              <w:rPr>
                <w:color w:val="000000"/>
                <w:lang w:eastAsia="ru-RU"/>
              </w:rPr>
              <w:t>Жизнь в Париже сложилась, если и не счастливо, то благоприятно для творчества и славы. Талант его достиг вершины. Он становится великим музыкантом и композитором, великим пианистом</w:t>
            </w:r>
            <w:r w:rsidR="005725C6" w:rsidRPr="005725C6">
              <w:rPr>
                <w:color w:val="000000"/>
                <w:lang w:eastAsia="ru-RU"/>
              </w:rPr>
              <w:t>-виртуозом</w:t>
            </w:r>
            <w:r w:rsidR="0059434C" w:rsidRPr="005725C6">
              <w:rPr>
                <w:color w:val="000000"/>
                <w:lang w:eastAsia="ru-RU"/>
              </w:rPr>
              <w:t>.</w:t>
            </w:r>
            <w:r w:rsidR="0059434C">
              <w:rPr>
                <w:b/>
                <w:color w:val="000000"/>
                <w:lang w:eastAsia="ru-RU"/>
              </w:rPr>
              <w:t xml:space="preserve"> </w:t>
            </w:r>
            <w:r w:rsidR="003C0F80">
              <w:rPr>
                <w:b/>
                <w:color w:val="000000"/>
                <w:lang w:eastAsia="ru-RU"/>
              </w:rPr>
              <w:t xml:space="preserve"> </w:t>
            </w:r>
          </w:p>
          <w:p w:rsidR="007D65C1" w:rsidRPr="00B44139" w:rsidRDefault="009E15AB" w:rsidP="00F37DC0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lang w:eastAsia="ru-RU"/>
              </w:rPr>
            </w:pPr>
            <w:r w:rsidRPr="00306DAA">
              <w:rPr>
                <w:color w:val="000000"/>
                <w:lang w:eastAsia="ru-RU"/>
              </w:rPr>
              <w:t xml:space="preserve">- </w:t>
            </w:r>
            <w:r w:rsidRPr="00AC262C">
              <w:rPr>
                <w:b/>
                <w:color w:val="000000"/>
                <w:lang w:eastAsia="ru-RU"/>
              </w:rPr>
              <w:t xml:space="preserve">В 1849 году Шопен умирает. </w:t>
            </w:r>
            <w:r w:rsidRPr="003C0F80">
              <w:rPr>
                <w:color w:val="000000"/>
                <w:lang w:eastAsia="ru-RU"/>
              </w:rPr>
              <w:t>Тело его похоронено на кладбище Пер-Лашез</w:t>
            </w:r>
            <w:r w:rsidR="003C0F80" w:rsidRPr="003C0F80">
              <w:rPr>
                <w:color w:val="000000"/>
                <w:lang w:eastAsia="ru-RU"/>
              </w:rPr>
              <w:t xml:space="preserve"> в Париже. </w:t>
            </w:r>
            <w:r w:rsidR="003C0F80">
              <w:rPr>
                <w:color w:val="000000"/>
                <w:lang w:eastAsia="ru-RU"/>
              </w:rPr>
              <w:t xml:space="preserve">В его могилу высыпали горсть привезенной с Родины, земли, которую он бережно хранил всю жизнь. А несколько дней спустя, сестра Шопена увозила с собой </w:t>
            </w:r>
            <w:r w:rsidR="003C0F80">
              <w:rPr>
                <w:color w:val="000000"/>
                <w:lang w:eastAsia="ru-RU"/>
              </w:rPr>
              <w:lastRenderedPageBreak/>
              <w:t>сосуд с сердцем великого композитора</w:t>
            </w:r>
            <w:r w:rsidR="009605DD">
              <w:rPr>
                <w:color w:val="000000"/>
                <w:lang w:eastAsia="ru-RU"/>
              </w:rPr>
              <w:t>. Оно</w:t>
            </w:r>
            <w:r w:rsidR="009605DD">
              <w:rPr>
                <w:b/>
                <w:color w:val="000000"/>
                <w:lang w:eastAsia="ru-RU"/>
              </w:rPr>
              <w:t xml:space="preserve"> </w:t>
            </w:r>
            <w:r w:rsidRPr="009605DD">
              <w:rPr>
                <w:color w:val="000000"/>
                <w:lang w:eastAsia="ru-RU"/>
              </w:rPr>
              <w:t>(по его завещанию</w:t>
            </w:r>
            <w:r w:rsidR="009605DD" w:rsidRPr="009605DD">
              <w:rPr>
                <w:color w:val="000000"/>
                <w:lang w:eastAsia="ru-RU"/>
              </w:rPr>
              <w:t xml:space="preserve"> композитора</w:t>
            </w:r>
            <w:r w:rsidRPr="009605DD">
              <w:rPr>
                <w:color w:val="000000"/>
                <w:lang w:eastAsia="ru-RU"/>
              </w:rPr>
              <w:t xml:space="preserve">) замуровано в одной из стен костёла св. Креста в </w:t>
            </w:r>
            <w:proofErr w:type="gramStart"/>
            <w:r w:rsidRPr="009605DD">
              <w:rPr>
                <w:color w:val="000000"/>
                <w:lang w:eastAsia="ru-RU"/>
              </w:rPr>
              <w:t>Варшаве.</w:t>
            </w:r>
            <w:r w:rsidR="00D96335">
              <w:rPr>
                <w:color w:val="000000"/>
                <w:lang w:eastAsia="ru-RU"/>
              </w:rPr>
              <w:t xml:space="preserve"> </w:t>
            </w:r>
            <w:r w:rsidR="001F0107">
              <w:rPr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Слушают рассказ учителя, самостоятельно вносят от</w:t>
            </w:r>
            <w:r w:rsidRPr="00306DAA">
              <w:softHyphen/>
              <w:t>веты на вопросы в рабочую карту.</w:t>
            </w:r>
          </w:p>
          <w:p w:rsidR="005A16F3" w:rsidRDefault="00B44139" w:rsidP="005A16F3">
            <w:r>
              <w:t>Просмотр презентации</w:t>
            </w:r>
          </w:p>
          <w:p w:rsidR="00B44139" w:rsidRPr="00306DAA" w:rsidRDefault="00B44139" w:rsidP="005A16F3">
            <w:r>
              <w:t>Смотрят видеоролик и слушают Этюд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6F3" w:rsidRDefault="00B44139" w:rsidP="005A16F3">
            <w:r>
              <w:t>Проявление интереса к информации.</w:t>
            </w:r>
          </w:p>
          <w:p w:rsidR="00B44139" w:rsidRDefault="00B44139" w:rsidP="005A16F3">
            <w:r>
              <w:t xml:space="preserve">Эмоциональный отклик. </w:t>
            </w:r>
          </w:p>
          <w:p w:rsidR="00B44139" w:rsidRDefault="00B44139" w:rsidP="005A16F3">
            <w:r>
              <w:t>Усвоение понятия «Этюд»</w:t>
            </w:r>
          </w:p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Default="00B44139" w:rsidP="005A16F3"/>
          <w:p w:rsidR="00B44139" w:rsidRPr="00306DAA" w:rsidRDefault="00B44139" w:rsidP="005A16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6F3" w:rsidRDefault="0055645B" w:rsidP="005A16F3">
            <w:r w:rsidRPr="00306DAA">
              <w:t>Рассказ, беседа</w:t>
            </w:r>
          </w:p>
          <w:p w:rsidR="00B44139" w:rsidRPr="00306DAA" w:rsidRDefault="00B44139" w:rsidP="005A16F3">
            <w:r>
              <w:t>Слушание, просмотр</w:t>
            </w:r>
          </w:p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lastRenderedPageBreak/>
              <w:t>Усвоение новых знаний и способов действий</w:t>
            </w:r>
          </w:p>
          <w:p w:rsidR="00635C65" w:rsidRDefault="0055645B" w:rsidP="0055645B">
            <w:r w:rsidRPr="00306DAA">
              <w:t>Полонезы</w:t>
            </w:r>
            <w:r w:rsidR="00385910" w:rsidRPr="00306DAA">
              <w:t>, вальсы и мазурки</w:t>
            </w:r>
            <w:r w:rsidRPr="00306DAA">
              <w:t xml:space="preserve"> </w:t>
            </w:r>
          </w:p>
          <w:p w:rsidR="0055645B" w:rsidRPr="00306DAA" w:rsidRDefault="0055645B" w:rsidP="0055645B">
            <w:r w:rsidRPr="00306DAA">
              <w:t>Ф. Шопена</w:t>
            </w:r>
          </w:p>
          <w:p w:rsidR="0055645B" w:rsidRPr="00306DAA" w:rsidRDefault="0055645B" w:rsidP="0055645B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pStyle w:val="2"/>
            </w:pPr>
            <w:r w:rsidRPr="00306DAA">
              <w:rPr>
                <w:b/>
                <w:i/>
              </w:rPr>
              <w:t>Организует работу с музыкальными произведениями Ф. Шопена: слушание, музыкальная характеристика, срав</w:t>
            </w:r>
            <w:r w:rsidRPr="00306DAA">
              <w:rPr>
                <w:b/>
                <w:i/>
              </w:rPr>
              <w:softHyphen/>
              <w:t>нение.</w:t>
            </w:r>
          </w:p>
          <w:p w:rsidR="00DA4955" w:rsidRDefault="00742CA9" w:rsidP="00742CA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lang w:eastAsia="ru-RU"/>
              </w:rPr>
            </w:pPr>
            <w:r w:rsidRPr="00306DAA">
              <w:rPr>
                <w:color w:val="000000"/>
                <w:lang w:eastAsia="ru-RU"/>
              </w:rPr>
              <w:t xml:space="preserve">- </w:t>
            </w:r>
            <w:r w:rsidR="00A7563E">
              <w:rPr>
                <w:color w:val="000000"/>
                <w:lang w:eastAsia="ru-RU"/>
              </w:rPr>
              <w:t>Любимым инструментом Шопена было фортепиано</w:t>
            </w:r>
            <w:r w:rsidRPr="00306DAA">
              <w:rPr>
                <w:color w:val="000000"/>
                <w:lang w:eastAsia="ru-RU"/>
              </w:rPr>
              <w:t xml:space="preserve"> </w:t>
            </w:r>
            <w:proofErr w:type="gramStart"/>
            <w:r w:rsidRPr="00306DAA">
              <w:rPr>
                <w:color w:val="000000"/>
                <w:lang w:eastAsia="ru-RU"/>
              </w:rPr>
              <w:t>О</w:t>
            </w:r>
            <w:proofErr w:type="gramEnd"/>
            <w:r w:rsidRPr="00306DAA">
              <w:rPr>
                <w:color w:val="000000"/>
                <w:lang w:eastAsia="ru-RU"/>
              </w:rPr>
              <w:t xml:space="preserve"> нем говорили, что «клавиши под его пальцами начинают петь».</w:t>
            </w:r>
            <w:r w:rsidR="00DA4955" w:rsidRPr="00306DAA">
              <w:rPr>
                <w:color w:val="000000"/>
                <w:lang w:eastAsia="ru-RU"/>
              </w:rPr>
              <w:t xml:space="preserve"> Его также называли «</w:t>
            </w:r>
            <w:r w:rsidR="00A7563E">
              <w:rPr>
                <w:color w:val="000000"/>
                <w:lang w:eastAsia="ru-RU"/>
              </w:rPr>
              <w:t>Душа</w:t>
            </w:r>
            <w:r w:rsidR="00DA4955" w:rsidRPr="00306DAA">
              <w:rPr>
                <w:color w:val="000000"/>
                <w:lang w:eastAsia="ru-RU"/>
              </w:rPr>
              <w:t xml:space="preserve"> фортепиано»</w:t>
            </w:r>
            <w:r w:rsidR="009605DD">
              <w:rPr>
                <w:color w:val="000000"/>
                <w:lang w:eastAsia="ru-RU"/>
              </w:rPr>
              <w:t xml:space="preserve">. </w:t>
            </w:r>
            <w:r w:rsidR="00A7563E">
              <w:rPr>
                <w:color w:val="000000"/>
                <w:lang w:eastAsia="ru-RU"/>
              </w:rPr>
              <w:t>Ко</w:t>
            </w:r>
            <w:r w:rsidR="00F37DC0">
              <w:rPr>
                <w:color w:val="000000"/>
                <w:lang w:eastAsia="ru-RU"/>
              </w:rPr>
              <w:t>м</w:t>
            </w:r>
            <w:r w:rsidR="00A7563E">
              <w:rPr>
                <w:color w:val="000000"/>
                <w:lang w:eastAsia="ru-RU"/>
              </w:rPr>
              <w:t>позитор</w:t>
            </w:r>
            <w:r w:rsidRPr="00306DAA">
              <w:rPr>
                <w:color w:val="000000"/>
                <w:lang w:eastAsia="ru-RU"/>
              </w:rPr>
              <w:t xml:space="preserve"> писал музыку только для фортепиано, но этот инструмент, благодаря Ф. Шопену зазвучал как симфонический оркестр</w:t>
            </w:r>
            <w:r w:rsidR="00DA4955" w:rsidRPr="00306DAA">
              <w:rPr>
                <w:color w:val="000000"/>
                <w:lang w:eastAsia="ru-RU"/>
              </w:rPr>
              <w:t>.</w:t>
            </w:r>
          </w:p>
          <w:p w:rsidR="00A7563E" w:rsidRDefault="00A7563E" w:rsidP="00742CA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Будучи прекрасным пианистом он написал для фортепиано множество произведений. Среди них Этюды, вальсы, ноктюрны, полонезы, прелюдии и мазурки.</w:t>
            </w:r>
          </w:p>
          <w:p w:rsidR="00BC2F58" w:rsidRPr="00BC2F58" w:rsidRDefault="00BC2F58" w:rsidP="00BC2F58">
            <w:pPr>
              <w:shd w:val="clear" w:color="auto" w:fill="FFFFFF"/>
              <w:suppressAutoHyphens w:val="0"/>
              <w:spacing w:line="240" w:lineRule="auto"/>
              <w:contextualSpacing/>
              <w:rPr>
                <w:color w:val="000000"/>
                <w:lang w:eastAsia="ru-RU"/>
              </w:rPr>
            </w:pPr>
          </w:p>
          <w:p w:rsidR="001559FB" w:rsidRPr="002F2807" w:rsidRDefault="00BC2F58" w:rsidP="002F2807">
            <w:pPr>
              <w:shd w:val="clear" w:color="auto" w:fill="FFFFFF"/>
              <w:suppressAutoHyphens w:val="0"/>
              <w:spacing w:line="240" w:lineRule="auto"/>
              <w:contextualSpacing/>
              <w:rPr>
                <w:color w:val="000000"/>
                <w:lang w:eastAsia="ru-RU"/>
              </w:rPr>
            </w:pPr>
            <w:r w:rsidRPr="00BC2F58">
              <w:rPr>
                <w:color w:val="000000"/>
                <w:lang w:eastAsia="ru-RU"/>
              </w:rPr>
              <w:t xml:space="preserve">- </w:t>
            </w:r>
            <w:r w:rsidRPr="00A7563E">
              <w:rPr>
                <w:b/>
                <w:color w:val="000000"/>
                <w:lang w:eastAsia="ru-RU"/>
              </w:rPr>
              <w:t>А знаете ли вы, что это за танец–полонез?</w:t>
            </w:r>
          </w:p>
          <w:p w:rsidR="00A7563E" w:rsidRPr="001F0107" w:rsidRDefault="001559FB" w:rsidP="00A7563E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1559FB"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>Сообщение уч-ся</w:t>
            </w:r>
            <w:r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 xml:space="preserve">   </w:t>
            </w:r>
            <w:proofErr w:type="spellStart"/>
            <w:r w:rsidR="00A7563E" w:rsidRPr="00306DAA">
              <w:rPr>
                <w:b/>
                <w:bCs/>
                <w:color w:val="000000"/>
                <w:lang w:eastAsia="ru-RU"/>
              </w:rPr>
              <w:t>Полоне́з</w:t>
            </w:r>
            <w:proofErr w:type="spellEnd"/>
            <w:r w:rsidR="00A7563E" w:rsidRPr="00306DAA">
              <w:rPr>
                <w:b/>
                <w:bCs/>
                <w:color w:val="000000"/>
                <w:lang w:eastAsia="ru-RU"/>
              </w:rPr>
              <w:t> </w:t>
            </w:r>
            <w:r w:rsidR="00A7563E" w:rsidRPr="00306DAA">
              <w:rPr>
                <w:b/>
                <w:bCs/>
                <w:i/>
                <w:iCs/>
                <w:color w:val="000000"/>
                <w:lang w:eastAsia="ru-RU"/>
              </w:rPr>
              <w:t>— польский торжественный танец-шествие в умеренном темпе.</w:t>
            </w:r>
            <w:r w:rsidR="00A7563E" w:rsidRPr="00306DAA">
              <w:rPr>
                <w:bCs/>
                <w:iCs/>
                <w:color w:val="000000"/>
                <w:lang w:eastAsia="ru-RU"/>
              </w:rPr>
              <w:t xml:space="preserve"> Исполнялся как правило в начале балов, подчёркивая торжественный, возвышенный характер праздника. В полонезе танцующие пары двигаются по установленным правилами геометрическим фигурам.</w:t>
            </w:r>
            <w:r w:rsidR="001F0107"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A7563E" w:rsidRPr="00306DAA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A7563E" w:rsidRPr="00306DAA">
              <w:rPr>
                <w:bCs/>
                <w:iCs/>
                <w:color w:val="000000"/>
                <w:lang w:eastAsia="ru-RU"/>
              </w:rPr>
              <w:t xml:space="preserve">Вот предыстория этого танца: в 1547 году в старой польской столице Кракове проходила церемония вступления на престол короля Генриха </w:t>
            </w:r>
            <w:r w:rsidR="00A7563E" w:rsidRPr="00306DAA">
              <w:rPr>
                <w:bCs/>
                <w:iCs/>
                <w:color w:val="000000"/>
                <w:lang w:val="en-US" w:eastAsia="ru-RU"/>
              </w:rPr>
              <w:t>III</w:t>
            </w:r>
            <w:r w:rsidR="00A7563E" w:rsidRPr="00306DAA">
              <w:rPr>
                <w:bCs/>
                <w:iCs/>
                <w:color w:val="000000"/>
                <w:lang w:eastAsia="ru-RU"/>
              </w:rPr>
              <w:t xml:space="preserve"> Анжуйского, так вот бал в его честь был открыт этим танцем.</w:t>
            </w:r>
            <w:r w:rsidR="001F0107"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A7563E" w:rsidRPr="00306DAA">
              <w:rPr>
                <w:bCs/>
                <w:iCs/>
                <w:color w:val="000000"/>
                <w:lang w:eastAsia="ru-RU"/>
              </w:rPr>
              <w:t xml:space="preserve"> В полонезах Шопена собраны наиболее благородные, исконные чувства древней Польши… Перед нами как бы встают образы древних поляков, какими рисуют их летописи: крепкого сложения, ясного ума… необузданной храбрости в сочетании с рыцарством, не покидавшим сынов Польши» (Ф. Лист). Не случайно в мелодии Государственного Гимна Польши слышны интонации и ритмы полонеза.</w:t>
            </w:r>
          </w:p>
          <w:p w:rsidR="001559FB" w:rsidRDefault="001559FB" w:rsidP="001559FB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lang w:eastAsia="ru-RU"/>
              </w:rPr>
            </w:pPr>
            <w:r w:rsidRPr="00BC2F58">
              <w:rPr>
                <w:color w:val="000000"/>
                <w:lang w:eastAsia="ru-RU"/>
              </w:rPr>
              <w:t> </w:t>
            </w:r>
          </w:p>
          <w:p w:rsidR="001559FB" w:rsidRPr="00BC2F58" w:rsidRDefault="001559FB" w:rsidP="001559FB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bdr w:val="none" w:sz="0" w:space="0" w:color="auto" w:frame="1"/>
                <w:lang w:eastAsia="ru-RU"/>
              </w:rPr>
            </w:pPr>
            <w:r w:rsidRPr="00BC2F58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BC2F58">
              <w:rPr>
                <w:color w:val="000000"/>
                <w:lang w:eastAsia="ru-RU"/>
              </w:rPr>
              <w:t>Сегодня прозвучит один из самых знаменитых полонезов Шопена ПОЛОНЕЗ ля мажор. Этот полонез стал музыкальным символом Польши.</w:t>
            </w:r>
          </w:p>
          <w:p w:rsidR="001559FB" w:rsidRDefault="001559FB" w:rsidP="002F2807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bdr w:val="none" w:sz="0" w:space="0" w:color="auto" w:frame="1"/>
                <w:lang w:eastAsia="ru-RU"/>
              </w:rPr>
            </w:pPr>
          </w:p>
          <w:p w:rsidR="00385910" w:rsidRPr="00306DAA" w:rsidRDefault="001559FB" w:rsidP="001559FB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306DAA">
              <w:rPr>
                <w:color w:val="000000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="00385910" w:rsidRPr="00306DAA">
              <w:rPr>
                <w:color w:val="000000"/>
                <w:bdr w:val="none" w:sz="0" w:space="0" w:color="auto" w:frame="1"/>
                <w:lang w:eastAsia="ru-RU"/>
              </w:rPr>
              <w:t>(</w:t>
            </w:r>
            <w:r w:rsidR="00385910" w:rsidRPr="00306DAA"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>слушание Полонеза №3 (А-</w:t>
            </w:r>
            <w:proofErr w:type="spellStart"/>
            <w:r w:rsidR="00385910" w:rsidRPr="00306DAA">
              <w:rPr>
                <w:b/>
                <w:i/>
                <w:color w:val="000000"/>
                <w:u w:val="single"/>
                <w:bdr w:val="none" w:sz="0" w:space="0" w:color="auto" w:frame="1"/>
                <w:lang w:val="en-US" w:eastAsia="ru-RU"/>
              </w:rPr>
              <w:t>dur</w:t>
            </w:r>
            <w:proofErr w:type="spellEnd"/>
            <w:r w:rsidR="00385910" w:rsidRPr="00306DAA"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>)</w:t>
            </w:r>
            <w:r w:rsidR="00385910" w:rsidRPr="00306DAA">
              <w:rPr>
                <w:color w:val="000000"/>
                <w:bdr w:val="none" w:sz="0" w:space="0" w:color="auto" w:frame="1"/>
                <w:lang w:eastAsia="ru-RU"/>
              </w:rPr>
              <w:t>)</w:t>
            </w:r>
          </w:p>
          <w:p w:rsidR="00897D78" w:rsidRDefault="00897D78" w:rsidP="00385910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</w:p>
          <w:p w:rsidR="00A7563E" w:rsidRPr="00A7563E" w:rsidRDefault="00A7563E" w:rsidP="00A7563E">
            <w:pPr>
              <w:pStyle w:val="a9"/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03" w:right="141"/>
              <w:rPr>
                <w:color w:val="000000"/>
                <w:bdr w:val="none" w:sz="0" w:space="0" w:color="auto" w:frame="1"/>
                <w:lang w:eastAsia="ru-RU"/>
              </w:rPr>
            </w:pPr>
            <w:r w:rsidRPr="00A7563E">
              <w:rPr>
                <w:b/>
                <w:color w:val="000000"/>
                <w:bdr w:val="none" w:sz="0" w:space="0" w:color="auto" w:frame="1"/>
                <w:lang w:eastAsia="ru-RU"/>
              </w:rPr>
              <w:t xml:space="preserve">В каком ладу написан танец? Поднимите кружочки: желтый цвет – мажор, синий – минор </w:t>
            </w:r>
            <w:r w:rsidRPr="00A7563E">
              <w:rPr>
                <w:color w:val="000000"/>
                <w:bdr w:val="none" w:sz="0" w:space="0" w:color="auto" w:frame="1"/>
                <w:lang w:eastAsia="ru-RU"/>
              </w:rPr>
              <w:t>(мажоре)</w:t>
            </w:r>
          </w:p>
          <w:p w:rsidR="00DA4955" w:rsidRPr="00A7563E" w:rsidRDefault="00897D78" w:rsidP="00A7563E">
            <w:pPr>
              <w:pStyle w:val="a9"/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="303" w:right="141"/>
              <w:rPr>
                <w:color w:val="000000"/>
                <w:bdr w:val="none" w:sz="0" w:space="0" w:color="auto" w:frame="1"/>
                <w:lang w:eastAsia="ru-RU"/>
              </w:rPr>
            </w:pPr>
            <w:r w:rsidRPr="00A7563E">
              <w:rPr>
                <w:b/>
                <w:color w:val="000000"/>
                <w:bdr w:val="none" w:sz="0" w:space="0" w:color="auto" w:frame="1"/>
                <w:lang w:eastAsia="ru-RU"/>
              </w:rPr>
              <w:t>К</w:t>
            </w:r>
            <w:r w:rsidR="00DA4955" w:rsidRPr="00A7563E">
              <w:rPr>
                <w:b/>
                <w:color w:val="000000"/>
                <w:bdr w:val="none" w:sz="0" w:space="0" w:color="auto" w:frame="1"/>
                <w:lang w:eastAsia="ru-RU"/>
              </w:rPr>
              <w:t>ак звуча</w:t>
            </w:r>
            <w:r w:rsidRPr="00A7563E">
              <w:rPr>
                <w:b/>
                <w:color w:val="000000"/>
                <w:bdr w:val="none" w:sz="0" w:space="0" w:color="auto" w:frame="1"/>
                <w:lang w:eastAsia="ru-RU"/>
              </w:rPr>
              <w:t>ла его мелодия?</w:t>
            </w:r>
            <w:r w:rsidRPr="00A7563E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DA4955" w:rsidRPr="00A7563E">
              <w:rPr>
                <w:color w:val="000000"/>
                <w:bdr w:val="none" w:sz="0" w:space="0" w:color="auto" w:frame="1"/>
                <w:lang w:eastAsia="ru-RU"/>
              </w:rPr>
              <w:t>(</w:t>
            </w:r>
            <w:r w:rsidRPr="00A7563E">
              <w:rPr>
                <w:color w:val="000000"/>
                <w:bdr w:val="none" w:sz="0" w:space="0" w:color="auto" w:frame="1"/>
                <w:lang w:eastAsia="ru-RU"/>
              </w:rPr>
              <w:t>торжественно, решительно, уверенно, как пламенная речь оратора, как будто стремится достичь кульминации и вершины</w:t>
            </w:r>
            <w:r w:rsidR="00DA4955" w:rsidRPr="00A7563E">
              <w:rPr>
                <w:color w:val="000000"/>
                <w:bdr w:val="none" w:sz="0" w:space="0" w:color="auto" w:frame="1"/>
                <w:lang w:eastAsia="ru-RU"/>
              </w:rPr>
              <w:t>).</w:t>
            </w:r>
          </w:p>
          <w:p w:rsidR="00A7563E" w:rsidRPr="00A7563E" w:rsidRDefault="00A7563E" w:rsidP="00A7563E">
            <w:pPr>
              <w:pStyle w:val="a9"/>
              <w:numPr>
                <w:ilvl w:val="0"/>
                <w:numId w:val="12"/>
              </w:numPr>
              <w:suppressAutoHyphens w:val="0"/>
              <w:spacing w:line="220" w:lineRule="atLeast"/>
              <w:ind w:left="303"/>
              <w:rPr>
                <w:b/>
                <w:color w:val="000000"/>
                <w:lang w:eastAsia="ru-RU"/>
              </w:rPr>
            </w:pPr>
            <w:r w:rsidRPr="00A7563E">
              <w:rPr>
                <w:b/>
                <w:color w:val="000000"/>
                <w:lang w:eastAsia="ru-RU"/>
              </w:rPr>
              <w:t>Как вы думаете, почему этот полонез стал музыкальным символом Польши?</w:t>
            </w:r>
          </w:p>
          <w:p w:rsidR="00A7563E" w:rsidRPr="00A7563E" w:rsidRDefault="00A7563E" w:rsidP="00A7563E">
            <w:pPr>
              <w:pStyle w:val="a9"/>
              <w:suppressAutoHyphens w:val="0"/>
              <w:spacing w:line="220" w:lineRule="atLeast"/>
              <w:ind w:left="303"/>
              <w:rPr>
                <w:color w:val="000000"/>
                <w:lang w:eastAsia="ru-RU"/>
              </w:rPr>
            </w:pPr>
            <w:r w:rsidRPr="00A7563E">
              <w:rPr>
                <w:color w:val="000000"/>
                <w:lang w:eastAsia="ru-RU"/>
              </w:rPr>
              <w:t>В музыке создан образ гордой, независимой, блестящей и величественной Польши.</w:t>
            </w:r>
          </w:p>
          <w:p w:rsidR="001F0107" w:rsidRDefault="001F0107" w:rsidP="0009357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1559FB" w:rsidRDefault="001559FB" w:rsidP="0009357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  <w:r>
              <w:t>- В 19 веке вальсы и мазурки покорили танцевальные залы королей и знатных вельмож.</w:t>
            </w:r>
          </w:p>
          <w:p w:rsidR="00093579" w:rsidRPr="00635C65" w:rsidRDefault="001559FB" w:rsidP="0009357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b/>
              </w:rPr>
            </w:pPr>
            <w:r w:rsidRPr="001559FB">
              <w:rPr>
                <w:b/>
                <w:i/>
                <w:u w:val="single"/>
              </w:rPr>
              <w:t>Сообщение уч-ся:</w:t>
            </w:r>
            <w:r>
              <w:rPr>
                <w:b/>
              </w:rPr>
              <w:t xml:space="preserve"> </w:t>
            </w:r>
            <w:r w:rsidR="00093579" w:rsidRPr="00306DAA">
              <w:t xml:space="preserve">- Еще один излюбленный Шопеном танцевальный жанр – </w:t>
            </w:r>
            <w:r w:rsidR="00093579" w:rsidRPr="00306DAA">
              <w:rPr>
                <w:b/>
              </w:rPr>
              <w:t xml:space="preserve">вальс. </w:t>
            </w:r>
            <w:r w:rsidR="00093579" w:rsidRPr="00306DAA">
              <w:t xml:space="preserve">Родиной вальса является Австрия. Немецкое слово </w:t>
            </w:r>
            <w:proofErr w:type="spellStart"/>
            <w:r w:rsidR="00093579" w:rsidRPr="00306DAA">
              <w:rPr>
                <w:i/>
                <w:u w:val="single"/>
              </w:rPr>
              <w:t>вальцен</w:t>
            </w:r>
            <w:proofErr w:type="spellEnd"/>
            <w:r w:rsidR="00093579" w:rsidRPr="00306DAA">
              <w:t xml:space="preserve"> – означает вращение. И действительно, основное движение в вальсе - это плавные вращательные движения партнеров.</w:t>
            </w:r>
            <w:r w:rsidR="00635C65">
              <w:rPr>
                <w:b/>
              </w:rPr>
              <w:t xml:space="preserve"> </w:t>
            </w:r>
            <w:r w:rsidR="00093579" w:rsidRPr="00306DAA">
              <w:t>Для Шопена вальс был больше, чем просто танец. Вальсы Шопена – поэтичные музыкальные повествования о любви, разлуке, потерях и встречах.</w:t>
            </w:r>
          </w:p>
          <w:p w:rsidR="001559FB" w:rsidRDefault="001559FB" w:rsidP="0009357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</w:p>
          <w:p w:rsidR="001F0107" w:rsidRDefault="00093579" w:rsidP="006816B7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  <w:r w:rsidRPr="00306DAA">
              <w:t xml:space="preserve">- </w:t>
            </w:r>
            <w:r w:rsidR="001559FB">
              <w:t>П</w:t>
            </w:r>
            <w:r w:rsidRPr="00306DAA">
              <w:t xml:space="preserve">ослушайте музыку </w:t>
            </w:r>
            <w:proofErr w:type="spellStart"/>
            <w:r w:rsidRPr="00306DAA">
              <w:t>шопеновского</w:t>
            </w:r>
            <w:proofErr w:type="spellEnd"/>
            <w:r w:rsidRPr="00306DAA">
              <w:t xml:space="preserve"> вальса и подберите к слову вальс подходящее парное понятие (вальс-танец, вальс–воспоминание, вальс-впечатление, вальс-рассказ).</w:t>
            </w:r>
          </w:p>
          <w:p w:rsidR="001E1FBD" w:rsidRPr="006816B7" w:rsidRDefault="001E1FBD" w:rsidP="006816B7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</w:p>
          <w:p w:rsidR="00093579" w:rsidRDefault="00093579" w:rsidP="00635C65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(Слушание: Вальс До-диез минор)</w:t>
            </w:r>
          </w:p>
          <w:p w:rsidR="001E1FBD" w:rsidRPr="00306DAA" w:rsidRDefault="001E1FBD" w:rsidP="00635C65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jc w:val="center"/>
              <w:rPr>
                <w:b/>
                <w:i/>
              </w:rPr>
            </w:pPr>
          </w:p>
          <w:p w:rsidR="00093579" w:rsidRDefault="00093579" w:rsidP="00635C65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  <w:r w:rsidRPr="00306DAA">
              <w:t xml:space="preserve">- Это единственный вальс </w:t>
            </w:r>
            <w:r w:rsidR="001559FB">
              <w:t xml:space="preserve">композитора </w:t>
            </w:r>
            <w:r w:rsidRPr="00306DAA">
              <w:t xml:space="preserve">без посвящения кому-либо, но слушатель </w:t>
            </w:r>
            <w:r w:rsidR="001559FB">
              <w:t>понимает</w:t>
            </w:r>
            <w:r w:rsidRPr="00306DAA">
              <w:t>, что такую музыку нельзя написать просто так, безадресно, здесь в каждой ноте, в каждой фразе – рассказ, лиричный, тонкий, образный, поэтичный…</w:t>
            </w:r>
          </w:p>
          <w:p w:rsidR="001559FB" w:rsidRPr="002F2807" w:rsidRDefault="001559FB" w:rsidP="000828B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  <w:r>
              <w:t>- С вальсом мы довольно часто встречаемся в жизни, а вот что за танец «Мазурка»?</w:t>
            </w:r>
          </w:p>
          <w:p w:rsidR="001E1FBD" w:rsidRDefault="001E1FBD" w:rsidP="000828B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</w:pPr>
          </w:p>
          <w:p w:rsidR="000828B9" w:rsidRPr="001559FB" w:rsidRDefault="001559FB" w:rsidP="000828B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</w:pPr>
            <w:r w:rsidRPr="001559FB"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lastRenderedPageBreak/>
              <w:t>Сообщение уч-ся</w:t>
            </w:r>
            <w:r>
              <w:rPr>
                <w:b/>
                <w:i/>
                <w:color w:val="00000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2810D6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Е</w:t>
            </w:r>
            <w:r w:rsidR="002810D6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ще один польский танец, который занимает большое место в фортепианном творчестве </w:t>
            </w:r>
            <w:proofErr w:type="spellStart"/>
            <w:r w:rsidR="002810D6" w:rsidRPr="00306DAA">
              <w:rPr>
                <w:color w:val="000000"/>
                <w:bdr w:val="none" w:sz="0" w:space="0" w:color="auto" w:frame="1"/>
                <w:lang w:eastAsia="ru-RU"/>
              </w:rPr>
              <w:t>Фридерика</w:t>
            </w:r>
            <w:proofErr w:type="spellEnd"/>
            <w:r w:rsidR="002810D6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 Шопена – </w:t>
            </w:r>
            <w:r w:rsidR="002810D6" w:rsidRPr="00306DAA">
              <w:rPr>
                <w:b/>
                <w:color w:val="000000"/>
                <w:bdr w:val="none" w:sz="0" w:space="0" w:color="auto" w:frame="1"/>
                <w:lang w:eastAsia="ru-RU"/>
              </w:rPr>
              <w:t>мазурка</w:t>
            </w:r>
            <w:r w:rsidR="002810D6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. </w:t>
            </w:r>
          </w:p>
          <w:p w:rsidR="0036482D" w:rsidRPr="00306DAA" w:rsidRDefault="002810D6" w:rsidP="000828B9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  <w:rPr>
                <w:color w:val="000000"/>
                <w:bdr w:val="none" w:sz="0" w:space="0" w:color="auto" w:frame="1"/>
                <w:lang w:eastAsia="ru-RU"/>
              </w:rPr>
            </w:pPr>
            <w:r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Мазурка – танец польского происхождения, от названия одной из областей Польши – </w:t>
            </w:r>
            <w:proofErr w:type="spellStart"/>
            <w:r w:rsidRPr="00306DAA">
              <w:rPr>
                <w:color w:val="000000"/>
                <w:bdr w:val="none" w:sz="0" w:space="0" w:color="auto" w:frame="1"/>
                <w:lang w:eastAsia="ru-RU"/>
              </w:rPr>
              <w:t>Мазовии</w:t>
            </w:r>
            <w:proofErr w:type="spellEnd"/>
            <w:r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, жителей которой называли </w:t>
            </w:r>
            <w:proofErr w:type="spellStart"/>
            <w:r w:rsidRPr="00306DAA">
              <w:rPr>
                <w:color w:val="000000"/>
                <w:bdr w:val="none" w:sz="0" w:space="0" w:color="auto" w:frame="1"/>
                <w:lang w:eastAsia="ru-RU"/>
              </w:rPr>
              <w:t>мазурами</w:t>
            </w:r>
            <w:proofErr w:type="spellEnd"/>
            <w:r w:rsidRPr="00306DAA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1559FB" w:rsidRDefault="002810D6" w:rsidP="002810D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bdr w:val="none" w:sz="0" w:space="0" w:color="auto" w:frame="1"/>
                <w:lang w:eastAsia="ru-RU"/>
              </w:rPr>
            </w:pPr>
            <w:r w:rsidRPr="00306DAA">
              <w:rPr>
                <w:color w:val="000000"/>
                <w:bdr w:val="none" w:sz="0" w:space="0" w:color="auto" w:frame="1"/>
                <w:lang w:eastAsia="ru-RU"/>
              </w:rPr>
              <w:t>- Для Шопена – это символ Родины.</w:t>
            </w:r>
            <w:r w:rsidR="00E71AAD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 Сам он называл</w:t>
            </w:r>
            <w:r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E71AAD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мазурки </w:t>
            </w:r>
            <w:proofErr w:type="spellStart"/>
            <w:r w:rsidR="00E71AAD" w:rsidRPr="00306DAA">
              <w:rPr>
                <w:color w:val="000000"/>
                <w:bdr w:val="none" w:sz="0" w:space="0" w:color="auto" w:frame="1"/>
                <w:lang w:eastAsia="ru-RU"/>
              </w:rPr>
              <w:t>обрасками</w:t>
            </w:r>
            <w:proofErr w:type="spellEnd"/>
            <w:r w:rsidR="00E71AAD"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 – т.е. картинками. Это действительно миниатюрные живописные картинки из польской жизни. Его мазурки можно разделить на деревенские, бальные и лирические.</w:t>
            </w:r>
          </w:p>
          <w:p w:rsidR="00E71AAD" w:rsidRPr="00306DAA" w:rsidRDefault="00E71AAD" w:rsidP="002810D6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color w:val="000000"/>
                <w:bdr w:val="none" w:sz="0" w:space="0" w:color="auto" w:frame="1"/>
                <w:lang w:eastAsia="ru-RU"/>
              </w:rPr>
            </w:pPr>
            <w:r w:rsidRPr="00306DAA">
              <w:rPr>
                <w:color w:val="000000"/>
                <w:bdr w:val="none" w:sz="0" w:space="0" w:color="auto" w:frame="1"/>
                <w:lang w:eastAsia="ru-RU"/>
              </w:rPr>
              <w:t>-  Посмотрите, как танцуют мазурку</w:t>
            </w:r>
            <w:r w:rsidR="001559FB">
              <w:rPr>
                <w:color w:val="000000"/>
                <w:bdr w:val="none" w:sz="0" w:space="0" w:color="auto" w:frame="1"/>
                <w:lang w:eastAsia="ru-RU"/>
              </w:rPr>
              <w:t xml:space="preserve"> и </w:t>
            </w:r>
            <w:r w:rsidRPr="00306DAA">
              <w:rPr>
                <w:color w:val="000000"/>
                <w:bdr w:val="none" w:sz="0" w:space="0" w:color="auto" w:frame="1"/>
                <w:lang w:eastAsia="ru-RU"/>
              </w:rPr>
              <w:t xml:space="preserve">послушайте музыку </w:t>
            </w:r>
          </w:p>
          <w:p w:rsidR="002F2807" w:rsidRDefault="002F2807" w:rsidP="00DA4955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b/>
                <w:i/>
                <w:color w:val="000000"/>
                <w:bdr w:val="none" w:sz="0" w:space="0" w:color="auto" w:frame="1"/>
                <w:lang w:eastAsia="ru-RU"/>
              </w:rPr>
            </w:pPr>
          </w:p>
          <w:p w:rsidR="002810D6" w:rsidRPr="00306DAA" w:rsidRDefault="00E71AAD" w:rsidP="002F2807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jc w:val="center"/>
              <w:rPr>
                <w:b/>
                <w:i/>
                <w:color w:val="000000"/>
                <w:bdr w:val="none" w:sz="0" w:space="0" w:color="auto" w:frame="1"/>
                <w:lang w:eastAsia="ru-RU"/>
              </w:rPr>
            </w:pPr>
            <w:r w:rsidRPr="00306DAA">
              <w:rPr>
                <w:b/>
                <w:i/>
                <w:color w:val="000000"/>
                <w:bdr w:val="none" w:sz="0" w:space="0" w:color="auto" w:frame="1"/>
                <w:lang w:eastAsia="ru-RU"/>
              </w:rPr>
              <w:t xml:space="preserve">(Слушание «Мазурки №1 </w:t>
            </w:r>
            <w:r w:rsidR="005D2BA5">
              <w:rPr>
                <w:b/>
                <w:i/>
                <w:color w:val="000000"/>
                <w:bdr w:val="none" w:sz="0" w:space="0" w:color="auto" w:frame="1"/>
                <w:lang w:eastAsia="ru-RU"/>
              </w:rPr>
              <w:t>С</w:t>
            </w:r>
            <w:r w:rsidRPr="00306DAA">
              <w:rPr>
                <w:b/>
                <w:i/>
                <w:color w:val="000000"/>
                <w:bdr w:val="none" w:sz="0" w:space="0" w:color="auto" w:frame="1"/>
                <w:lang w:eastAsia="ru-RU"/>
              </w:rPr>
              <w:t>и-бемоль мажор»)</w:t>
            </w:r>
          </w:p>
          <w:p w:rsidR="000F669C" w:rsidRPr="00306DAA" w:rsidRDefault="000F669C" w:rsidP="00DA4955">
            <w:pPr>
              <w:shd w:val="clear" w:color="auto" w:fill="FFFFFF"/>
              <w:suppressAutoHyphens w:val="0"/>
              <w:spacing w:line="240" w:lineRule="auto"/>
              <w:ind w:right="141"/>
              <w:contextualSpacing/>
              <w:rPr>
                <w:b/>
                <w:i/>
                <w:color w:val="000000"/>
                <w:bdr w:val="none" w:sz="0" w:space="0" w:color="auto" w:frame="1"/>
                <w:lang w:eastAsia="ru-RU"/>
              </w:rPr>
            </w:pPr>
          </w:p>
          <w:p w:rsidR="00DA4955" w:rsidRPr="00306DAA" w:rsidRDefault="00E71AAD" w:rsidP="00DA4955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  <w:r w:rsidRPr="00306DAA">
              <w:t xml:space="preserve">- </w:t>
            </w:r>
            <w:r w:rsidRPr="00306DAA">
              <w:rPr>
                <w:b/>
              </w:rPr>
              <w:t>В каком ладу написана мазурка</w:t>
            </w:r>
            <w:r w:rsidRPr="00306DAA">
              <w:t>? (Работа с карточками). (Мажор)</w:t>
            </w:r>
          </w:p>
          <w:p w:rsidR="00BC2F58" w:rsidRDefault="00E71AAD" w:rsidP="00F37DC0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  <w:r w:rsidRPr="00306DAA">
              <w:t xml:space="preserve">- </w:t>
            </w:r>
            <w:r w:rsidRPr="00306DAA">
              <w:rPr>
                <w:b/>
              </w:rPr>
              <w:t>Какая по характеру мелодия мазурки?</w:t>
            </w:r>
            <w:r w:rsidRPr="00306DAA">
              <w:t xml:space="preserve"> (Энергичная, ритмичная)</w:t>
            </w:r>
          </w:p>
          <w:p w:rsidR="00F37DC0" w:rsidRPr="00F37DC0" w:rsidRDefault="00F37DC0" w:rsidP="00F37DC0">
            <w:pPr>
              <w:shd w:val="clear" w:color="auto" w:fill="FFFFFF"/>
              <w:suppressAutoHyphens w:val="0"/>
              <w:spacing w:line="240" w:lineRule="auto"/>
              <w:ind w:right="142"/>
              <w:contextualSpacing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55645B" w:rsidP="0055645B">
            <w:r w:rsidRPr="00306DAA">
              <w:lastRenderedPageBreak/>
              <w:t>Слушают рассказ учителя, музыку, делают записи в тетради.</w:t>
            </w:r>
          </w:p>
          <w:p w:rsidR="00AC262C" w:rsidRPr="00306DAA" w:rsidRDefault="00AC262C" w:rsidP="0055645B">
            <w:r>
              <w:t>Активное участие в обсуждении.</w:t>
            </w:r>
          </w:p>
          <w:p w:rsidR="00AC262C" w:rsidRDefault="00AC262C" w:rsidP="0055645B">
            <w:r>
              <w:t xml:space="preserve">Чтение стихотворения </w:t>
            </w:r>
          </w:p>
          <w:p w:rsidR="0055645B" w:rsidRDefault="00AC262C" w:rsidP="0055645B">
            <w:r>
              <w:t>Л. Озерова</w:t>
            </w:r>
          </w:p>
          <w:p w:rsidR="00AC262C" w:rsidRPr="00306DAA" w:rsidRDefault="00AC262C" w:rsidP="0055645B">
            <w:r>
              <w:t>Работа в тетрадях</w:t>
            </w:r>
          </w:p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55645B" w:rsidRPr="00306DAA" w:rsidRDefault="0055645B" w:rsidP="0055645B"/>
          <w:p w:rsidR="00AC262C" w:rsidRDefault="00AC262C" w:rsidP="0055645B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55645B" w:rsidRDefault="0055645B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>
            <w:pPr>
              <w:ind w:firstLine="708"/>
            </w:pPr>
          </w:p>
          <w:p w:rsid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2F2807" w:rsidRPr="00F37DC0" w:rsidRDefault="002F2807" w:rsidP="00F37DC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AC262C" w:rsidP="0055645B">
            <w:r>
              <w:lastRenderedPageBreak/>
              <w:t xml:space="preserve">Заинтересованность обсуждаемым вопросом, </w:t>
            </w:r>
          </w:p>
          <w:p w:rsidR="00AC262C" w:rsidRDefault="00AC262C" w:rsidP="0055645B">
            <w:r>
              <w:t>Дети научатся применять знания о средствах музыкальной выразительности.</w:t>
            </w:r>
          </w:p>
          <w:p w:rsidR="00AC262C" w:rsidRDefault="00AC262C" w:rsidP="0055645B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2C" w:rsidRDefault="0055645B" w:rsidP="0055645B">
            <w:r w:rsidRPr="00306DAA">
              <w:t>Рассказ, слуша</w:t>
            </w:r>
            <w:r w:rsidRPr="00306DAA">
              <w:softHyphen/>
              <w:t>ние, беседа, размышление</w:t>
            </w:r>
          </w:p>
          <w:p w:rsidR="00AC262C" w:rsidRDefault="00AC262C" w:rsidP="00AC262C">
            <w:r>
              <w:t>Слушание, размышление</w:t>
            </w:r>
          </w:p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AC262C" w:rsidRDefault="00AC262C" w:rsidP="00AC262C"/>
          <w:p w:rsidR="0055645B" w:rsidRDefault="0055645B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P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Default="00AC262C" w:rsidP="00AC262C"/>
          <w:p w:rsidR="00AC262C" w:rsidRPr="006816B7" w:rsidRDefault="00AC262C" w:rsidP="00F37DC0"/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26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proofErr w:type="spellStart"/>
            <w:proofErr w:type="gramStart"/>
            <w:r w:rsidRPr="00306DAA">
              <w:rPr>
                <w:b/>
              </w:rPr>
              <w:lastRenderedPageBreak/>
              <w:t>Физкульт</w:t>
            </w:r>
            <w:proofErr w:type="spellEnd"/>
            <w:r w:rsidR="00635C65">
              <w:rPr>
                <w:b/>
              </w:rPr>
              <w:t>-</w:t>
            </w:r>
            <w:r w:rsidRPr="00306DAA">
              <w:rPr>
                <w:b/>
              </w:rPr>
              <w:t>минутка</w:t>
            </w:r>
            <w:proofErr w:type="gramEnd"/>
            <w:r w:rsidRPr="00306DAA">
              <w:rPr>
                <w:b/>
              </w:rPr>
              <w:t xml:space="preserve"> </w:t>
            </w:r>
          </w:p>
          <w:p w:rsidR="001559FB" w:rsidRDefault="001559FB" w:rsidP="0055645B">
            <w:pPr>
              <w:rPr>
                <w:b/>
                <w:i/>
              </w:rPr>
            </w:pPr>
          </w:p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1559FB" w:rsidRPr="001559FB" w:rsidRDefault="001559FB" w:rsidP="001559FB"/>
          <w:p w:rsidR="0055645B" w:rsidRPr="001559FB" w:rsidRDefault="0055645B" w:rsidP="00635C65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BEE" w:rsidRPr="001559FB" w:rsidRDefault="001F0107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«Улетают журавли». </w:t>
            </w:r>
          </w:p>
          <w:p w:rsidR="00BD4BEE" w:rsidRPr="00306DAA" w:rsidRDefault="00BD4BEE" w:rsidP="000F669C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>движения</w:t>
            </w:r>
            <w:r w:rsidR="000F669C" w:rsidRPr="00306DAA">
              <w:rPr>
                <w:rFonts w:eastAsiaTheme="minorHAnsi"/>
                <w:i/>
                <w:iCs/>
                <w:color w:val="000000"/>
                <w:lang w:eastAsia="en-US"/>
              </w:rPr>
              <w:t>,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имитирующими взмах </w:t>
            </w:r>
            <w:proofErr w:type="gramStart"/>
            <w:r w:rsidR="000F669C"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крыльями </w:t>
            </w:r>
            <w:r w:rsidR="000F669C"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06DAA">
              <w:rPr>
                <w:rFonts w:eastAsiaTheme="minorHAnsi"/>
                <w:color w:val="000000"/>
                <w:lang w:eastAsia="en-US"/>
              </w:rPr>
              <w:t>Далеко</w:t>
            </w:r>
            <w:proofErr w:type="gramEnd"/>
            <w:r w:rsidRPr="00306DAA">
              <w:rPr>
                <w:rFonts w:eastAsiaTheme="minorHAnsi"/>
                <w:color w:val="000000"/>
                <w:lang w:eastAsia="en-US"/>
              </w:rPr>
              <w:t xml:space="preserve"> за край земли,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За поля и за луга,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поочередное разведение рук с поворотом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За высокие стога.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поднятие рук вверх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D4BEE" w:rsidRPr="001559FB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Улетают журавли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движения, имитирующие взмах крыльями </w:t>
            </w:r>
            <w:proofErr w:type="gramStart"/>
            <w:r w:rsidRPr="00306DAA">
              <w:rPr>
                <w:rFonts w:eastAsiaTheme="minorHAnsi"/>
                <w:color w:val="000000"/>
                <w:lang w:eastAsia="en-US"/>
              </w:rPr>
              <w:t>Далеко</w:t>
            </w:r>
            <w:proofErr w:type="gramEnd"/>
            <w:r w:rsidRPr="00306DAA">
              <w:rPr>
                <w:rFonts w:eastAsiaTheme="minorHAnsi"/>
                <w:color w:val="000000"/>
                <w:lang w:eastAsia="en-US"/>
              </w:rPr>
              <w:t xml:space="preserve"> за край земли.  </w:t>
            </w:r>
          </w:p>
          <w:p w:rsidR="00BD4BEE" w:rsidRPr="00306DAA" w:rsidRDefault="00BD4BEE" w:rsidP="00BD4BEE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Листья по ветру летят,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хаотичное движение руками </w:t>
            </w:r>
            <w:r w:rsidRPr="00306DA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93579" w:rsidRPr="00635C65" w:rsidRDefault="00BD4BEE" w:rsidP="00635C65">
            <w:p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306DAA">
              <w:rPr>
                <w:rFonts w:eastAsiaTheme="minorHAnsi"/>
                <w:color w:val="000000"/>
                <w:lang w:eastAsia="en-US"/>
              </w:rPr>
              <w:t xml:space="preserve">Журавлей догнать хотят. </w:t>
            </w:r>
            <w:r w:rsidRPr="00306DA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руки вперед, через стороны вниз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59FB" w:rsidRDefault="0055645B" w:rsidP="0055645B">
            <w:pPr>
              <w:rPr>
                <w:b/>
              </w:rPr>
            </w:pPr>
            <w:r w:rsidRPr="00306DAA">
              <w:t>Слушают рассказ учителя, музыку, делают записи в тетради.</w:t>
            </w:r>
          </w:p>
          <w:p w:rsidR="001559FB" w:rsidRPr="001559FB" w:rsidRDefault="001559FB" w:rsidP="001559FB"/>
          <w:p w:rsidR="001559FB" w:rsidRPr="001559FB" w:rsidRDefault="001559FB" w:rsidP="001559FB"/>
          <w:p w:rsidR="0055645B" w:rsidRPr="001559FB" w:rsidRDefault="0055645B" w:rsidP="001559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6B7" w:rsidRDefault="006816B7" w:rsidP="0055645B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Pr="006816B7" w:rsidRDefault="006816B7" w:rsidP="006816B7"/>
          <w:p w:rsidR="006816B7" w:rsidRDefault="006816B7" w:rsidP="006816B7"/>
          <w:p w:rsidR="0055645B" w:rsidRPr="006816B7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Музыкально-ритмические движения</w:t>
            </w:r>
          </w:p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495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5C65" w:rsidRDefault="0055645B" w:rsidP="0055645B">
            <w:pPr>
              <w:rPr>
                <w:b/>
              </w:rPr>
            </w:pPr>
            <w:r w:rsidRPr="00306DAA">
              <w:rPr>
                <w:b/>
              </w:rPr>
              <w:lastRenderedPageBreak/>
              <w:t xml:space="preserve">Усвоение новых знаний </w:t>
            </w:r>
          </w:p>
          <w:p w:rsidR="004C5506" w:rsidRPr="00306DAA" w:rsidRDefault="0055645B" w:rsidP="0055645B">
            <w:r w:rsidRPr="00306DAA">
              <w:rPr>
                <w:b/>
              </w:rPr>
              <w:t>(про</w:t>
            </w:r>
            <w:r w:rsidRPr="00306DAA">
              <w:rPr>
                <w:b/>
              </w:rPr>
              <w:softHyphen/>
              <w:t>должение)</w:t>
            </w:r>
          </w:p>
          <w:p w:rsidR="00635C65" w:rsidRDefault="00385910" w:rsidP="0055645B">
            <w:r w:rsidRPr="00306DAA">
              <w:t>Прелюдии и ноктюрны</w:t>
            </w:r>
            <w:r w:rsidR="0055645B" w:rsidRPr="00306DAA">
              <w:t xml:space="preserve"> </w:t>
            </w:r>
          </w:p>
          <w:p w:rsidR="0055645B" w:rsidRPr="00306DAA" w:rsidRDefault="0055645B" w:rsidP="0055645B">
            <w:r w:rsidRPr="00306DAA">
              <w:t>Ф. Шопена</w:t>
            </w:r>
          </w:p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55645B"/>
          <w:p w:rsidR="000155C9" w:rsidRPr="00306DAA" w:rsidRDefault="000155C9" w:rsidP="000B711F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45B" w:rsidRPr="00306DAA" w:rsidRDefault="0055645B" w:rsidP="00025038">
            <w:pPr>
              <w:pStyle w:val="2"/>
            </w:pPr>
            <w:r w:rsidRPr="00306DAA">
              <w:rPr>
                <w:b/>
                <w:i/>
              </w:rPr>
              <w:lastRenderedPageBreak/>
              <w:t>Организует работу с музыкальными произведениями Ф. Шопена: слушание, музыкальная характеристика, срав</w:t>
            </w:r>
            <w:r w:rsidRPr="00306DAA">
              <w:rPr>
                <w:b/>
                <w:i/>
              </w:rPr>
              <w:softHyphen/>
              <w:t>нение.</w:t>
            </w:r>
          </w:p>
          <w:p w:rsidR="001C3AA2" w:rsidRPr="00306DAA" w:rsidRDefault="001C3AA2" w:rsidP="0055645B">
            <w:r w:rsidRPr="00306DAA">
              <w:t xml:space="preserve">Посмотрите на экран. Перед нами две страницы из музыкального дневника Шопена – «Прелюдия №7» и «Прелюдия №20». </w:t>
            </w:r>
          </w:p>
          <w:p w:rsidR="002F2807" w:rsidRDefault="001C3AA2" w:rsidP="0055645B">
            <w:r w:rsidRPr="00306DAA">
              <w:rPr>
                <w:b/>
              </w:rPr>
              <w:t>- А что значит прелюдия?</w:t>
            </w:r>
            <w:r w:rsidRPr="00306DAA">
              <w:t xml:space="preserve"> </w:t>
            </w:r>
          </w:p>
          <w:p w:rsidR="001E1FBD" w:rsidRDefault="001E1FBD" w:rsidP="0055645B">
            <w:pPr>
              <w:rPr>
                <w:b/>
                <w:i/>
                <w:u w:val="single"/>
              </w:rPr>
            </w:pPr>
          </w:p>
          <w:p w:rsidR="00D24CED" w:rsidRPr="00306DAA" w:rsidRDefault="002F2807" w:rsidP="0055645B">
            <w:r w:rsidRPr="002F2807">
              <w:rPr>
                <w:b/>
                <w:i/>
                <w:u w:val="single"/>
              </w:rPr>
              <w:t>Сообщение уч-ся</w:t>
            </w:r>
            <w:r>
              <w:t xml:space="preserve">: </w:t>
            </w:r>
            <w:r w:rsidR="001C3AA2" w:rsidRPr="00306DAA">
              <w:t>(Это небольшое музыкальное произведение, выполняющее роль вступления, либо самостоятельная миниатюра.)</w:t>
            </w:r>
          </w:p>
          <w:p w:rsidR="00D24CED" w:rsidRPr="00306DAA" w:rsidRDefault="001C3AA2" w:rsidP="0055645B">
            <w:r w:rsidRPr="00306DAA">
              <w:t>-</w:t>
            </w:r>
            <w:r w:rsidR="00D24CED" w:rsidRPr="00306DAA">
              <w:t>У Шопена их 25. (Цикл из 24 прелюдий и 1 прелюдия отдельно). Почти все они написаны на острове Майорка.</w:t>
            </w:r>
            <w:r w:rsidRPr="00306DAA">
              <w:t xml:space="preserve"> Именно Шопен утвердил прелюдию как самостоятельный вид творчества</w:t>
            </w:r>
            <w:r w:rsidR="00D24CED" w:rsidRPr="00306DAA">
              <w:t>, он сделал прелюдию самостоятельной пьесой, а не вступлением к чему-то.</w:t>
            </w:r>
          </w:p>
          <w:p w:rsidR="001C3AA2" w:rsidRPr="00306DAA" w:rsidRDefault="008B2869" w:rsidP="00D24CED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(Фото нотной записи прелюдии №7)</w:t>
            </w:r>
          </w:p>
          <w:p w:rsidR="0055645B" w:rsidRPr="00306DAA" w:rsidRDefault="00025038" w:rsidP="0055645B">
            <w:r w:rsidRPr="00306DAA">
              <w:t xml:space="preserve">- </w:t>
            </w:r>
            <w:r w:rsidR="00D24CED" w:rsidRPr="00306DAA">
              <w:t>На партах у вас лежат листочки с двумя таблицами, в которых вы будете выполнять задания во время прослушивания прелюдий. Ваша задача – определить характер музыки</w:t>
            </w:r>
            <w:r w:rsidRPr="00306DAA">
              <w:t xml:space="preserve"> и записать его прилагательными.</w:t>
            </w:r>
          </w:p>
          <w:p w:rsidR="00025038" w:rsidRPr="00306DAA" w:rsidRDefault="00025038" w:rsidP="00025038">
            <w:r w:rsidRPr="00306DAA">
              <w:t xml:space="preserve">- </w:t>
            </w:r>
            <w:r w:rsidRPr="00306DAA">
              <w:rPr>
                <w:b/>
              </w:rPr>
              <w:t>В чем же исповедь в этих двух произведениях?</w:t>
            </w:r>
          </w:p>
          <w:p w:rsidR="00F37DC0" w:rsidRDefault="00F37DC0" w:rsidP="00F37DC0">
            <w:pPr>
              <w:rPr>
                <w:b/>
                <w:i/>
              </w:rPr>
            </w:pPr>
          </w:p>
          <w:p w:rsidR="00025038" w:rsidRPr="00306DAA" w:rsidRDefault="00025038" w:rsidP="00025038">
            <w:pPr>
              <w:jc w:val="center"/>
              <w:rPr>
                <w:b/>
                <w:i/>
              </w:rPr>
            </w:pPr>
            <w:r w:rsidRPr="00306DAA">
              <w:rPr>
                <w:b/>
                <w:i/>
              </w:rPr>
              <w:t>(Слушание: Прелюдии №№ 7 и 20)</w:t>
            </w:r>
          </w:p>
          <w:p w:rsidR="0055645B" w:rsidRPr="00306DAA" w:rsidRDefault="0055645B" w:rsidP="0055645B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409"/>
              <w:gridCol w:w="2694"/>
            </w:tblGrid>
            <w:tr w:rsidR="00025038" w:rsidRPr="00306DAA" w:rsidTr="006F75DA">
              <w:tc>
                <w:tcPr>
                  <w:tcW w:w="2155" w:type="dxa"/>
                </w:tcPr>
                <w:p w:rsidR="00025038" w:rsidRPr="00306DAA" w:rsidRDefault="00025038" w:rsidP="00025038">
                  <w:pPr>
                    <w:jc w:val="center"/>
                  </w:pPr>
                </w:p>
              </w:tc>
              <w:tc>
                <w:tcPr>
                  <w:tcW w:w="2409" w:type="dxa"/>
                </w:tcPr>
                <w:p w:rsidR="00025038" w:rsidRPr="00306DAA" w:rsidRDefault="00025038" w:rsidP="00025038">
                  <w:pPr>
                    <w:jc w:val="center"/>
                  </w:pPr>
                  <w:r w:rsidRPr="00306DAA">
                    <w:t>Прелюдия №7</w:t>
                  </w:r>
                </w:p>
              </w:tc>
              <w:tc>
                <w:tcPr>
                  <w:tcW w:w="2694" w:type="dxa"/>
                </w:tcPr>
                <w:p w:rsidR="00025038" w:rsidRPr="00306DAA" w:rsidRDefault="00025038" w:rsidP="00025038">
                  <w:pPr>
                    <w:jc w:val="center"/>
                  </w:pPr>
                  <w:r w:rsidRPr="00306DAA">
                    <w:t>Прелюдия №20</w:t>
                  </w:r>
                </w:p>
              </w:tc>
            </w:tr>
            <w:tr w:rsidR="00025038" w:rsidRPr="00306DAA" w:rsidTr="006F75DA">
              <w:trPr>
                <w:trHeight w:val="120"/>
              </w:trPr>
              <w:tc>
                <w:tcPr>
                  <w:tcW w:w="2155" w:type="dxa"/>
                </w:tcPr>
                <w:p w:rsidR="00025038" w:rsidRPr="00306DAA" w:rsidRDefault="00025038" w:rsidP="00025038">
                  <w:r w:rsidRPr="00306DAA">
                    <w:t>Характер музыки</w:t>
                  </w:r>
                </w:p>
              </w:tc>
              <w:tc>
                <w:tcPr>
                  <w:tcW w:w="2409" w:type="dxa"/>
                </w:tcPr>
                <w:p w:rsidR="00025038" w:rsidRPr="00306DAA" w:rsidRDefault="00025038" w:rsidP="002F2807">
                  <w:r w:rsidRPr="00306DAA">
                    <w:t xml:space="preserve">Спокойная, светлая, </w:t>
                  </w:r>
                  <w:r w:rsidR="002F2807">
                    <w:t>благородная, изящная, песенная.</w:t>
                  </w:r>
                </w:p>
              </w:tc>
              <w:tc>
                <w:tcPr>
                  <w:tcW w:w="2694" w:type="dxa"/>
                </w:tcPr>
                <w:p w:rsidR="00025038" w:rsidRPr="00306DAA" w:rsidRDefault="00025038" w:rsidP="002F2807">
                  <w:r w:rsidRPr="00306DAA">
                    <w:t xml:space="preserve">Тяжелая, скорбная, </w:t>
                  </w:r>
                  <w:r w:rsidR="002F2807">
                    <w:t>траурная</w:t>
                  </w:r>
                  <w:r w:rsidRPr="00306DAA">
                    <w:t>.</w:t>
                  </w:r>
                </w:p>
              </w:tc>
            </w:tr>
            <w:tr w:rsidR="00025038" w:rsidRPr="00306DAA" w:rsidTr="006F75DA">
              <w:trPr>
                <w:trHeight w:val="120"/>
              </w:trPr>
              <w:tc>
                <w:tcPr>
                  <w:tcW w:w="2155" w:type="dxa"/>
                </w:tcPr>
                <w:p w:rsidR="00025038" w:rsidRPr="00306DAA" w:rsidRDefault="00025038" w:rsidP="00025038">
                  <w:r w:rsidRPr="00306DAA">
                    <w:t>Образ Родины</w:t>
                  </w:r>
                </w:p>
              </w:tc>
              <w:tc>
                <w:tcPr>
                  <w:tcW w:w="2409" w:type="dxa"/>
                </w:tcPr>
                <w:p w:rsidR="00025038" w:rsidRPr="00306DAA" w:rsidRDefault="00025038" w:rsidP="00025038">
                  <w:r w:rsidRPr="00306DAA">
                    <w:t>Светлый, близкий, радостный</w:t>
                  </w:r>
                </w:p>
              </w:tc>
              <w:tc>
                <w:tcPr>
                  <w:tcW w:w="2694" w:type="dxa"/>
                </w:tcPr>
                <w:p w:rsidR="00025038" w:rsidRPr="00306DAA" w:rsidRDefault="00025038" w:rsidP="00025038">
                  <w:r w:rsidRPr="00306DAA">
                    <w:t>Далекий, скорбный, трагический</w:t>
                  </w:r>
                </w:p>
              </w:tc>
            </w:tr>
            <w:tr w:rsidR="00025038" w:rsidRPr="00306DAA" w:rsidTr="006F75DA">
              <w:tc>
                <w:tcPr>
                  <w:tcW w:w="2155" w:type="dxa"/>
                </w:tcPr>
                <w:p w:rsidR="00025038" w:rsidRPr="00306DAA" w:rsidRDefault="00025038" w:rsidP="00025038">
                  <w:r w:rsidRPr="00306DAA">
                    <w:t>Музыкальное послание композитора Родине</w:t>
                  </w:r>
                </w:p>
              </w:tc>
              <w:tc>
                <w:tcPr>
                  <w:tcW w:w="2409" w:type="dxa"/>
                </w:tcPr>
                <w:p w:rsidR="000F669C" w:rsidRPr="00306DAA" w:rsidRDefault="000F669C" w:rsidP="00025038">
                  <w:r w:rsidRPr="00306DAA">
                    <w:t>Шопен рассказывает о том, как прекрасна музыка его народа</w:t>
                  </w:r>
                </w:p>
              </w:tc>
              <w:tc>
                <w:tcPr>
                  <w:tcW w:w="2694" w:type="dxa"/>
                </w:tcPr>
                <w:p w:rsidR="00025038" w:rsidRPr="00306DAA" w:rsidRDefault="000F669C" w:rsidP="002F2807">
                  <w:r w:rsidRPr="00306DAA">
                    <w:t>Композитор похоронил надежду когда-нибудь вернуться на Родину.</w:t>
                  </w:r>
                </w:p>
              </w:tc>
            </w:tr>
          </w:tbl>
          <w:p w:rsidR="000F669C" w:rsidRPr="00306DAA" w:rsidRDefault="000F669C" w:rsidP="00025038"/>
          <w:p w:rsidR="000F669C" w:rsidRPr="00306DAA" w:rsidRDefault="000F669C" w:rsidP="000F669C">
            <w:r w:rsidRPr="00306DAA">
              <w:t xml:space="preserve">- Мы послушали два произведения, два разных настроения. </w:t>
            </w:r>
          </w:p>
          <w:p w:rsidR="000F669C" w:rsidRPr="00306DAA" w:rsidRDefault="000F669C" w:rsidP="000F669C">
            <w:r w:rsidRPr="00306DAA">
              <w:lastRenderedPageBreak/>
              <w:t xml:space="preserve">- </w:t>
            </w:r>
            <w:r w:rsidRPr="00306DAA">
              <w:rPr>
                <w:b/>
              </w:rPr>
              <w:t>А что же объединяет эти два сочинения?</w:t>
            </w:r>
            <w:r w:rsidRPr="00306DAA">
              <w:t xml:space="preserve"> (пунктирный ритм – эмоциональные импульсы)</w:t>
            </w:r>
          </w:p>
          <w:p w:rsidR="0055645B" w:rsidRPr="00306DAA" w:rsidRDefault="000F669C" w:rsidP="000F669C">
            <w:r w:rsidRPr="00306DAA">
              <w:t xml:space="preserve">- Произведение, которое сейчас прозвучит – </w:t>
            </w:r>
            <w:r w:rsidRPr="00306DAA">
              <w:rPr>
                <w:b/>
              </w:rPr>
              <w:t>ноктюрн</w:t>
            </w:r>
            <w:r w:rsidRPr="00306DAA">
              <w:t>.</w:t>
            </w:r>
          </w:p>
          <w:p w:rsidR="00E82129" w:rsidRPr="00306DAA" w:rsidRDefault="00E82129" w:rsidP="00E82129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306DAA">
              <w:rPr>
                <w:color w:val="000000"/>
              </w:rPr>
              <w:t xml:space="preserve">Вам было дано опережающее задание поработать со словарем. - </w:t>
            </w:r>
            <w:r w:rsidRPr="00306DAA">
              <w:rPr>
                <w:b/>
                <w:color w:val="000000"/>
              </w:rPr>
              <w:t>Что же означает слово ноктюрн?</w:t>
            </w:r>
          </w:p>
          <w:p w:rsidR="000F669C" w:rsidRPr="00306DAA" w:rsidRDefault="00E82129" w:rsidP="000F669C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06DAA">
              <w:rPr>
                <w:b/>
                <w:bCs/>
                <w:i/>
                <w:iCs/>
                <w:color w:val="000000"/>
              </w:rPr>
              <w:t>Ноктю́рн</w:t>
            </w:r>
            <w:proofErr w:type="spellEnd"/>
            <w:r w:rsidRPr="00306DAA">
              <w:rPr>
                <w:b/>
                <w:bCs/>
                <w:i/>
                <w:iCs/>
                <w:color w:val="000000"/>
              </w:rPr>
              <w:t xml:space="preserve"> (от фр. </w:t>
            </w:r>
            <w:proofErr w:type="spellStart"/>
            <w:r w:rsidRPr="00306DAA">
              <w:rPr>
                <w:b/>
                <w:bCs/>
                <w:i/>
                <w:iCs/>
                <w:color w:val="000000"/>
              </w:rPr>
              <w:t>nocturne</w:t>
            </w:r>
            <w:proofErr w:type="spellEnd"/>
            <w:r w:rsidRPr="00306DAA">
              <w:rPr>
                <w:b/>
                <w:bCs/>
                <w:i/>
                <w:iCs/>
                <w:color w:val="000000"/>
              </w:rPr>
              <w:t xml:space="preserve"> — «ночной») — название пьес лирического, мечтательного характера. В основе ноктюрна лежит обычно певучая мелодия, благодаря чему ноктюрн представляет собой своеобразную инструментальную песню.</w:t>
            </w:r>
          </w:p>
          <w:p w:rsidR="000828B9" w:rsidRPr="00306DAA" w:rsidRDefault="00E82129" w:rsidP="000F669C">
            <w:pPr>
              <w:rPr>
                <w:bCs/>
                <w:iCs/>
                <w:color w:val="000000"/>
              </w:rPr>
            </w:pPr>
            <w:r w:rsidRPr="00306DAA">
              <w:rPr>
                <w:bCs/>
                <w:iCs/>
                <w:color w:val="000000"/>
              </w:rPr>
              <w:t xml:space="preserve">- Ноктюрны Шопена относятся к его наиболее популярным произведениям – они романтичны по своему настроению, грациозны по стилю </w:t>
            </w:r>
            <w:proofErr w:type="gramStart"/>
            <w:r w:rsidRPr="00306DAA">
              <w:rPr>
                <w:bCs/>
                <w:iCs/>
                <w:color w:val="000000"/>
              </w:rPr>
              <w:t>и  исполнению</w:t>
            </w:r>
            <w:proofErr w:type="gramEnd"/>
            <w:r w:rsidRPr="00306DAA">
              <w:rPr>
                <w:bCs/>
                <w:iCs/>
                <w:color w:val="000000"/>
              </w:rPr>
              <w:t xml:space="preserve">. </w:t>
            </w:r>
          </w:p>
          <w:p w:rsidR="000828B9" w:rsidRPr="00306DAA" w:rsidRDefault="00E82129" w:rsidP="00F37DC0">
            <w:pPr>
              <w:jc w:val="center"/>
              <w:rPr>
                <w:b/>
                <w:i/>
                <w:color w:val="000000"/>
              </w:rPr>
            </w:pPr>
            <w:r w:rsidRPr="00306DAA">
              <w:rPr>
                <w:b/>
                <w:i/>
                <w:color w:val="000000"/>
              </w:rPr>
              <w:t>(Слушание «Ноктюрн №2 ми-бемоль мажор» Ф. Шопена)</w:t>
            </w:r>
          </w:p>
          <w:p w:rsidR="000155C9" w:rsidRPr="00306DAA" w:rsidRDefault="00E82129" w:rsidP="00095483">
            <w:pPr>
              <w:rPr>
                <w:color w:val="000000"/>
              </w:rPr>
            </w:pPr>
            <w:r w:rsidRPr="00306DAA">
              <w:rPr>
                <w:color w:val="000000"/>
              </w:rPr>
              <w:t xml:space="preserve">- </w:t>
            </w:r>
            <w:r w:rsidRPr="00306DAA">
              <w:rPr>
                <w:b/>
                <w:color w:val="000000"/>
              </w:rPr>
              <w:t>Какой характер произведения?</w:t>
            </w:r>
          </w:p>
          <w:p w:rsidR="00095483" w:rsidRPr="00306DAA" w:rsidRDefault="00E82129" w:rsidP="000155C9">
            <w:pPr>
              <w:ind w:right="57"/>
              <w:rPr>
                <w:color w:val="000000"/>
              </w:rPr>
            </w:pPr>
            <w:r w:rsidRPr="00306DAA">
              <w:rPr>
                <w:color w:val="000000"/>
              </w:rPr>
              <w:t>(Безмятежный, напол</w:t>
            </w:r>
            <w:r w:rsidR="00095483" w:rsidRPr="00306DAA">
              <w:rPr>
                <w:color w:val="000000"/>
              </w:rPr>
              <w:t>н</w:t>
            </w:r>
            <w:r w:rsidRPr="00306DAA">
              <w:rPr>
                <w:color w:val="000000"/>
              </w:rPr>
              <w:t>енный простым изяществом).</w:t>
            </w:r>
          </w:p>
          <w:p w:rsidR="001E1FBD" w:rsidRPr="00306DAA" w:rsidRDefault="00095483" w:rsidP="000828B9">
            <w:r w:rsidRPr="00306DAA">
              <w:rPr>
                <w:color w:val="000000"/>
              </w:rPr>
              <w:t xml:space="preserve">- </w:t>
            </w:r>
            <w:r w:rsidRPr="00306DAA">
              <w:t xml:space="preserve">Мелодия ноктюрна </w:t>
            </w:r>
            <w:r w:rsidR="00F31C90" w:rsidRPr="00306DAA">
              <w:t xml:space="preserve">завораживает, </w:t>
            </w:r>
            <w:r w:rsidRPr="00306DAA">
              <w:t>околдовывает сердце. Композитор и сам любил это произведение и часто исполнял его на концертах или просто играл ученикам, каждый раз находя удовольствие в том, чтобы менять орнамент.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149F" w:rsidRDefault="0055645B" w:rsidP="0055645B">
            <w:pPr>
              <w:rPr>
                <w:b/>
              </w:rPr>
            </w:pPr>
            <w:r w:rsidRPr="00306DAA">
              <w:lastRenderedPageBreak/>
              <w:t>Слушают музыку, смотрят видеофрагменты, соотносят увиденное и услышанное с настроением, характером музыки, находят соответ</w:t>
            </w:r>
            <w:r w:rsidRPr="00306DAA">
              <w:softHyphen/>
              <w:t>ствующие музыке понятия; делают записи.</w:t>
            </w:r>
          </w:p>
          <w:p w:rsidR="00D5149F" w:rsidRPr="00D5149F" w:rsidRDefault="000828B9" w:rsidP="00D5149F">
            <w:r>
              <w:t>Сообщение уч-ся</w:t>
            </w:r>
          </w:p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55645B" w:rsidRPr="00D5149F" w:rsidRDefault="0055645B" w:rsidP="001F01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645B" w:rsidRDefault="005D02A9" w:rsidP="0055645B">
            <w:r>
              <w:lastRenderedPageBreak/>
              <w:t>Желание продолжить общение с музыкой Ф. Шопена.</w:t>
            </w:r>
          </w:p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Default="00D5149F" w:rsidP="0055645B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P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D5149F" w:rsidRDefault="00D5149F" w:rsidP="00D5149F"/>
          <w:p w:rsidR="001F0107" w:rsidRDefault="001F0107" w:rsidP="00D5149F"/>
          <w:p w:rsidR="001F0107" w:rsidRPr="001F0107" w:rsidRDefault="001F0107" w:rsidP="001F0107"/>
          <w:p w:rsidR="00D5149F" w:rsidRPr="001F0107" w:rsidRDefault="00D5149F" w:rsidP="001F01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lastRenderedPageBreak/>
              <w:t>Рассказ, слуша</w:t>
            </w:r>
            <w:r w:rsidRPr="00306DAA">
              <w:softHyphen/>
              <w:t>ние, беседа, размышление</w:t>
            </w:r>
          </w:p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  <w:i/>
              </w:rPr>
            </w:pPr>
            <w:r w:rsidRPr="00306DAA">
              <w:rPr>
                <w:b/>
              </w:rPr>
              <w:t>Закрепление знаний и спосо</w:t>
            </w:r>
            <w:r w:rsidRPr="00306DAA">
              <w:rPr>
                <w:b/>
              </w:rPr>
              <w:softHyphen/>
              <w:t>бов действия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  <w:i/>
              </w:rPr>
              <w:t xml:space="preserve">Организует закрепление изученного на уроке материла. </w:t>
            </w:r>
          </w:p>
          <w:p w:rsidR="0055645B" w:rsidRDefault="001A6FE8" w:rsidP="0055645B">
            <w:r>
              <w:t>- А сейчас нам необходимо закрепить все, что мы узнали на уроке о творчестве Ф. Шопена, ответив на вопросы в рабочих картах.</w:t>
            </w:r>
          </w:p>
          <w:p w:rsidR="00D5149F" w:rsidRPr="000828B9" w:rsidRDefault="001A6FE8" w:rsidP="001A6FE8">
            <w:pPr>
              <w:rPr>
                <w:b/>
                <w:color w:val="302E2E"/>
              </w:rPr>
            </w:pPr>
            <w:r w:rsidRPr="001A6FE8">
              <w:rPr>
                <w:b/>
                <w:color w:val="302E2E"/>
              </w:rPr>
              <w:t>(см. в Приложениях)</w:t>
            </w:r>
            <w:r w:rsidR="000828B9">
              <w:rPr>
                <w:b/>
                <w:color w:val="302E2E"/>
              </w:rPr>
              <w:t xml:space="preserve"> </w:t>
            </w:r>
            <w:r w:rsidR="00D5149F" w:rsidRPr="00CD1609">
              <w:rPr>
                <w:b/>
                <w:color w:val="302E2E"/>
                <w:u w:val="single"/>
              </w:rPr>
              <w:t>Вопросы:</w:t>
            </w:r>
          </w:p>
          <w:p w:rsidR="00D5149F" w:rsidRPr="000828B9" w:rsidRDefault="00D5149F" w:rsidP="000828B9">
            <w:pPr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t>Шопен родился в:</w:t>
            </w:r>
            <w:r w:rsidR="00635C65">
              <w:rPr>
                <w:b/>
                <w:color w:val="302E2E"/>
              </w:rPr>
              <w:t xml:space="preserve"> </w:t>
            </w:r>
            <w:r w:rsidRPr="000828B9">
              <w:rPr>
                <w:color w:val="302E2E"/>
              </w:rPr>
              <w:t xml:space="preserve">Австрии, </w:t>
            </w:r>
            <w:r w:rsidRPr="000828B9">
              <w:rPr>
                <w:color w:val="302E2E"/>
                <w:u w:val="single"/>
              </w:rPr>
              <w:t>Польше</w:t>
            </w:r>
            <w:r w:rsidRPr="000828B9">
              <w:rPr>
                <w:color w:val="302E2E"/>
              </w:rPr>
              <w:t>, Франции, Германии, Чехии</w:t>
            </w:r>
          </w:p>
          <w:p w:rsidR="00D5149F" w:rsidRPr="00635C65" w:rsidRDefault="00D5149F" w:rsidP="00635C65">
            <w:pPr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t>Знаменитый этюд Шопена называется:</w:t>
            </w:r>
            <w:r w:rsidR="00635C65">
              <w:rPr>
                <w:b/>
                <w:color w:val="302E2E"/>
              </w:rPr>
              <w:t xml:space="preserve"> </w:t>
            </w:r>
            <w:r w:rsidRPr="00635C65">
              <w:rPr>
                <w:color w:val="302E2E"/>
              </w:rPr>
              <w:t xml:space="preserve">Героический, Пламенный, </w:t>
            </w:r>
            <w:r w:rsidRPr="00635C65">
              <w:rPr>
                <w:color w:val="302E2E"/>
                <w:u w:val="single"/>
              </w:rPr>
              <w:t>Революционный,</w:t>
            </w:r>
            <w:r w:rsidRPr="00635C65">
              <w:rPr>
                <w:color w:val="302E2E"/>
              </w:rPr>
              <w:t xml:space="preserve"> Патетический, Трагический</w:t>
            </w:r>
          </w:p>
          <w:p w:rsidR="00D5149F" w:rsidRPr="00635C65" w:rsidRDefault="00D5149F" w:rsidP="00CD1609">
            <w:pPr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t xml:space="preserve">Где похоронен </w:t>
            </w:r>
            <w:proofErr w:type="spellStart"/>
            <w:proofErr w:type="gramStart"/>
            <w:r w:rsidRPr="00CD1609">
              <w:rPr>
                <w:b/>
                <w:color w:val="302E2E"/>
              </w:rPr>
              <w:t>Шопен:</w:t>
            </w:r>
            <w:r w:rsidRPr="00CD1609">
              <w:rPr>
                <w:color w:val="302E2E"/>
                <w:u w:val="single"/>
              </w:rPr>
              <w:t>Франция</w:t>
            </w:r>
            <w:proofErr w:type="spellEnd"/>
            <w:proofErr w:type="gramEnd"/>
            <w:r w:rsidRPr="00CD1609">
              <w:rPr>
                <w:color w:val="302E2E"/>
              </w:rPr>
              <w:t>, Англия, Польша, Чехия, Австрия</w:t>
            </w:r>
          </w:p>
          <w:p w:rsidR="006D0726" w:rsidRPr="00CD1609" w:rsidRDefault="006D0726" w:rsidP="00CD1609">
            <w:pPr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t>Какие две страны связал в себе Шопен:</w:t>
            </w:r>
            <w:r w:rsidR="00CD1609" w:rsidRPr="00CD1609">
              <w:rPr>
                <w:b/>
                <w:color w:val="302E2E"/>
              </w:rPr>
              <w:t xml:space="preserve"> </w:t>
            </w:r>
            <w:r w:rsidRPr="00CD1609">
              <w:rPr>
                <w:color w:val="302E2E"/>
              </w:rPr>
              <w:t xml:space="preserve">Англия, </w:t>
            </w:r>
            <w:r w:rsidRPr="00CD1609">
              <w:rPr>
                <w:color w:val="302E2E"/>
                <w:u w:val="single"/>
              </w:rPr>
              <w:t>Польша</w:t>
            </w:r>
            <w:r w:rsidRPr="00CD1609">
              <w:rPr>
                <w:color w:val="302E2E"/>
              </w:rPr>
              <w:t xml:space="preserve">, Германия, Австрия, </w:t>
            </w:r>
            <w:r w:rsidRPr="00CD1609">
              <w:rPr>
                <w:color w:val="302E2E"/>
                <w:u w:val="single"/>
              </w:rPr>
              <w:t>Франция</w:t>
            </w:r>
          </w:p>
          <w:p w:rsidR="006D0726" w:rsidRPr="00CD1609" w:rsidRDefault="006D0726" w:rsidP="00CD1609">
            <w:pPr>
              <w:ind w:left="20"/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t xml:space="preserve">Что такое </w:t>
            </w:r>
            <w:proofErr w:type="spellStart"/>
            <w:r w:rsidRPr="00CD1609">
              <w:rPr>
                <w:b/>
                <w:color w:val="302E2E"/>
              </w:rPr>
              <w:t>Желязова</w:t>
            </w:r>
            <w:proofErr w:type="spellEnd"/>
            <w:r w:rsidRPr="00CD1609">
              <w:rPr>
                <w:b/>
                <w:color w:val="302E2E"/>
              </w:rPr>
              <w:t xml:space="preserve"> Воля?</w:t>
            </w:r>
            <w:r w:rsidR="00CD1609" w:rsidRPr="00CD1609">
              <w:rPr>
                <w:b/>
                <w:color w:val="302E2E"/>
              </w:rPr>
              <w:t xml:space="preserve"> </w:t>
            </w:r>
            <w:r w:rsidRPr="00CD1609">
              <w:rPr>
                <w:color w:val="302E2E"/>
                <w:u w:val="single"/>
              </w:rPr>
              <w:t>Город,</w:t>
            </w:r>
            <w:r w:rsidRPr="00CD1609">
              <w:rPr>
                <w:color w:val="302E2E"/>
              </w:rPr>
              <w:t xml:space="preserve"> страна, название произведения, стихотворение, песня</w:t>
            </w:r>
          </w:p>
          <w:p w:rsidR="00D5149F" w:rsidRPr="00CD1609" w:rsidRDefault="006D0726" w:rsidP="00635C65">
            <w:pPr>
              <w:ind w:left="20"/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t>С какими жанрами фортепианной музыки Шопена мы познакомились?</w:t>
            </w:r>
            <w:r w:rsidR="00CD1609">
              <w:rPr>
                <w:b/>
                <w:color w:val="302E2E"/>
              </w:rPr>
              <w:t xml:space="preserve"> </w:t>
            </w:r>
            <w:r w:rsidR="00635C65">
              <w:rPr>
                <w:b/>
                <w:color w:val="302E2E"/>
              </w:rPr>
              <w:t xml:space="preserve"> </w:t>
            </w:r>
            <w:r w:rsidRPr="00CD1609">
              <w:rPr>
                <w:color w:val="302E2E"/>
                <w:u w:val="single"/>
              </w:rPr>
              <w:t>Вальс,</w:t>
            </w:r>
            <w:r w:rsidRPr="00CD1609">
              <w:rPr>
                <w:color w:val="302E2E"/>
              </w:rPr>
              <w:t xml:space="preserve"> симфония, </w:t>
            </w:r>
            <w:r w:rsidRPr="00CD1609">
              <w:rPr>
                <w:color w:val="302E2E"/>
                <w:u w:val="single"/>
              </w:rPr>
              <w:t>ноктюрн, прелюдия, этюд</w:t>
            </w:r>
            <w:r w:rsidRPr="00CD1609">
              <w:rPr>
                <w:color w:val="302E2E"/>
              </w:rPr>
              <w:t>, опера.</w:t>
            </w:r>
          </w:p>
          <w:p w:rsidR="00635C65" w:rsidRPr="006816B7" w:rsidRDefault="006D0726" w:rsidP="002F2807">
            <w:pPr>
              <w:rPr>
                <w:b/>
                <w:color w:val="302E2E"/>
              </w:rPr>
            </w:pPr>
            <w:r w:rsidRPr="00CD1609">
              <w:rPr>
                <w:b/>
                <w:color w:val="302E2E"/>
              </w:rPr>
              <w:lastRenderedPageBreak/>
              <w:t>Вспомните, судьба какого русского композитора схожа с судьбой Шопена: кто, живя на чужбине, сердцем и душой оставался со своей Родиной?</w:t>
            </w:r>
            <w:r w:rsidR="00CD1609" w:rsidRPr="00CD1609">
              <w:rPr>
                <w:b/>
                <w:color w:val="302E2E"/>
              </w:rPr>
              <w:t xml:space="preserve"> </w:t>
            </w:r>
            <w:r w:rsidR="006816B7">
              <w:rPr>
                <w:b/>
                <w:color w:val="302E2E"/>
              </w:rPr>
              <w:t xml:space="preserve"> </w:t>
            </w:r>
            <w:r w:rsidRPr="00CD1609">
              <w:rPr>
                <w:color w:val="302E2E"/>
              </w:rPr>
              <w:t xml:space="preserve">Бородин, Чайковский, </w:t>
            </w:r>
            <w:r w:rsidRPr="00CD1609">
              <w:rPr>
                <w:color w:val="302E2E"/>
                <w:u w:val="single"/>
              </w:rPr>
              <w:t>Рахманинов,</w:t>
            </w:r>
            <w:r w:rsidRPr="00CD1609">
              <w:rPr>
                <w:color w:val="302E2E"/>
              </w:rPr>
              <w:t xml:space="preserve"> Глинка, Прокофьев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55645B" w:rsidP="001A6FE8">
            <w:pPr>
              <w:rPr>
                <w:b/>
              </w:rPr>
            </w:pPr>
            <w:r w:rsidRPr="00306DAA">
              <w:lastRenderedPageBreak/>
              <w:t>Отвечают на вопросы учи</w:t>
            </w:r>
            <w:r w:rsidRPr="00306DAA">
              <w:softHyphen/>
              <w:t xml:space="preserve">теля, опираясь на записи в рабочих картах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45B" w:rsidRPr="00306DAA" w:rsidRDefault="00ED72DD" w:rsidP="0055645B">
            <w:r>
              <w:t>Заинтересованность обсуждаемым вопросом.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Фронтальная, уст</w:t>
            </w:r>
            <w:r w:rsidRPr="00306DAA">
              <w:softHyphen/>
              <w:t>ный</w:t>
            </w:r>
            <w:r w:rsidR="00ED72DD">
              <w:t xml:space="preserve"> и </w:t>
            </w:r>
            <w:proofErr w:type="gramStart"/>
            <w:r w:rsidR="00ED72DD">
              <w:t xml:space="preserve">письменный </w:t>
            </w:r>
            <w:r w:rsidRPr="00306DAA">
              <w:t xml:space="preserve"> опрос</w:t>
            </w:r>
            <w:proofErr w:type="gramEnd"/>
            <w:r w:rsidRPr="00306DAA">
              <w:t>.</w:t>
            </w:r>
          </w:p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</w:rPr>
            </w:pPr>
            <w:r w:rsidRPr="00306DAA">
              <w:rPr>
                <w:b/>
              </w:rPr>
              <w:t>Вывод и итог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306DAA">
            <w:pPr>
              <w:rPr>
                <w:i/>
              </w:rPr>
            </w:pPr>
            <w:r w:rsidRPr="00306DAA">
              <w:rPr>
                <w:b/>
                <w:i/>
              </w:rPr>
              <w:t xml:space="preserve">Помогает в формулировании вывода урока: </w:t>
            </w:r>
          </w:p>
          <w:p w:rsidR="005A2DCE" w:rsidRDefault="00306DAA" w:rsidP="00306DAA">
            <w:r w:rsidRPr="00306DAA">
              <w:t xml:space="preserve">- Итак, </w:t>
            </w:r>
            <w:r w:rsidR="005A2DCE">
              <w:t xml:space="preserve">сегодня мы еще раз прикоснулись к музыке </w:t>
            </w:r>
            <w:proofErr w:type="spellStart"/>
            <w:r w:rsidR="005A2DCE">
              <w:t>Фридерика</w:t>
            </w:r>
            <w:proofErr w:type="spellEnd"/>
            <w:r w:rsidR="005A2DCE">
              <w:t xml:space="preserve"> Шопена</w:t>
            </w:r>
            <w:r w:rsidR="000828B9">
              <w:t xml:space="preserve">. </w:t>
            </w:r>
            <w:r w:rsidR="005A2DCE">
              <w:t>М</w:t>
            </w:r>
            <w:r w:rsidRPr="00306DAA">
              <w:t xml:space="preserve">ы узнали, что Шопен прожил короткую, но очень яркую, цельную, во имя любви к </w:t>
            </w:r>
            <w:r w:rsidR="00635C65">
              <w:t xml:space="preserve">Родине. </w:t>
            </w:r>
            <w:r w:rsidR="005A2DCE">
              <w:t xml:space="preserve">Подумайте над вашим отношением к своей Родине. </w:t>
            </w:r>
          </w:p>
          <w:p w:rsidR="00306DAA" w:rsidRDefault="00306DAA" w:rsidP="00306DAA">
            <w:r>
              <w:t xml:space="preserve">- </w:t>
            </w:r>
            <w:r w:rsidRPr="00306DAA">
              <w:rPr>
                <w:b/>
              </w:rPr>
              <w:t>А вы дорожите своей Родиной?</w:t>
            </w:r>
            <w:r>
              <w:rPr>
                <w:b/>
              </w:rPr>
              <w:t xml:space="preserve"> </w:t>
            </w:r>
            <w:r w:rsidR="005A2DCE" w:rsidRPr="005A2DCE">
              <w:rPr>
                <w:b/>
              </w:rPr>
              <w:t>Смогли бы вы посвятить ей свой творческий порыв?</w:t>
            </w:r>
            <w:r w:rsidR="005A2DCE">
              <w:t xml:space="preserve"> (</w:t>
            </w:r>
            <w:r w:rsidRPr="00306DAA">
              <w:t>Да)</w:t>
            </w:r>
          </w:p>
          <w:p w:rsidR="00306DAA" w:rsidRDefault="00306DAA" w:rsidP="00306DAA">
            <w:r>
              <w:t xml:space="preserve">- </w:t>
            </w:r>
            <w:r w:rsidRPr="00306DAA">
              <w:rPr>
                <w:b/>
              </w:rPr>
              <w:t>Подумайте, как вы можете выразить свои чувства через искусство?</w:t>
            </w:r>
            <w:r>
              <w:rPr>
                <w:b/>
              </w:rPr>
              <w:t xml:space="preserve"> </w:t>
            </w:r>
            <w:r>
              <w:t>(Нарисовать рисунок, сочинить музыку, написать сочинение…)</w:t>
            </w:r>
          </w:p>
          <w:p w:rsidR="00635C65" w:rsidRPr="006816B7" w:rsidRDefault="00306DAA" w:rsidP="00306DAA">
            <w:r>
              <w:t xml:space="preserve">- </w:t>
            </w:r>
            <w:r w:rsidRPr="00306DAA">
              <w:rPr>
                <w:b/>
              </w:rPr>
              <w:t>А спеть песню?</w:t>
            </w:r>
            <w:r>
              <w:rPr>
                <w:b/>
              </w:rPr>
              <w:t xml:space="preserve"> </w:t>
            </w:r>
            <w:r w:rsidRPr="00306DAA">
              <w:t>(Да)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D02A9" w:rsidP="0055645B">
            <w:pPr>
              <w:rPr>
                <w:b/>
              </w:rPr>
            </w:pPr>
            <w:r>
              <w:t>Ф</w:t>
            </w:r>
            <w:r w:rsidR="0055645B" w:rsidRPr="00306DAA">
              <w:t>ормулируют вывод, исхо</w:t>
            </w:r>
            <w:r w:rsidR="0055645B" w:rsidRPr="00306DAA">
              <w:softHyphen/>
              <w:t>дя из поставленной цели и темы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Default="005D02A9" w:rsidP="0055645B">
            <w:r>
              <w:t xml:space="preserve">Внутренняя </w:t>
            </w:r>
            <w:proofErr w:type="gramStart"/>
            <w:r>
              <w:t>само-оценка</w:t>
            </w:r>
            <w:proofErr w:type="gramEnd"/>
            <w:r>
              <w:t xml:space="preserve"> собственных патриотических чувств</w:t>
            </w:r>
          </w:p>
          <w:p w:rsidR="005D02A9" w:rsidRPr="00306DAA" w:rsidRDefault="005D02A9" w:rsidP="0055645B">
            <w:r>
              <w:t>Высказывание собственных 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Фронтальная, уст</w:t>
            </w:r>
            <w:r w:rsidRPr="00306DAA">
              <w:softHyphen/>
              <w:t>ный опрос.</w:t>
            </w:r>
          </w:p>
        </w:tc>
      </w:tr>
      <w:tr w:rsidR="0055645B" w:rsidRPr="00306DAA" w:rsidTr="00F37DC0">
        <w:tblPrEx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t>Вокально-хоровая работа</w:t>
            </w:r>
          </w:p>
          <w:p w:rsidR="002F2807" w:rsidRDefault="002F2807" w:rsidP="0055645B"/>
          <w:p w:rsidR="002F2807" w:rsidRPr="002F2807" w:rsidRDefault="002F2807" w:rsidP="002F2807"/>
          <w:p w:rsidR="0055645B" w:rsidRPr="002F2807" w:rsidRDefault="0055645B" w:rsidP="001E1FBD">
            <w:pPr>
              <w:ind w:firstLine="708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5C9" w:rsidRPr="00306DAA" w:rsidRDefault="000155C9" w:rsidP="000155C9">
            <w:pPr>
              <w:pStyle w:val="1"/>
              <w:rPr>
                <w:b/>
                <w:i/>
              </w:rPr>
            </w:pPr>
            <w:r w:rsidRPr="00306DAA">
              <w:rPr>
                <w:b/>
                <w:i/>
              </w:rPr>
              <w:t xml:space="preserve">Организует </w:t>
            </w:r>
            <w:r w:rsidR="00F37DC0">
              <w:rPr>
                <w:b/>
                <w:i/>
              </w:rPr>
              <w:t>исполнение</w:t>
            </w:r>
            <w:r w:rsidR="005A2DCE">
              <w:rPr>
                <w:b/>
                <w:i/>
              </w:rPr>
              <w:t xml:space="preserve"> песни </w:t>
            </w:r>
          </w:p>
          <w:p w:rsidR="005A2DCE" w:rsidRDefault="0055645B" w:rsidP="000155C9">
            <w:pPr>
              <w:pStyle w:val="1"/>
            </w:pPr>
            <w:r w:rsidRPr="00306DAA">
              <w:rPr>
                <w:b/>
                <w:i/>
              </w:rPr>
              <w:t>Работа над точностью испол</w:t>
            </w:r>
            <w:r w:rsidRPr="00306DAA">
              <w:rPr>
                <w:b/>
                <w:i/>
              </w:rPr>
              <w:softHyphen/>
              <w:t xml:space="preserve">нения </w:t>
            </w:r>
            <w:r w:rsidR="006816B7">
              <w:rPr>
                <w:b/>
                <w:i/>
              </w:rPr>
              <w:t>ритмического ритма</w:t>
            </w:r>
            <w:r w:rsidRPr="00306DAA">
              <w:rPr>
                <w:b/>
                <w:i/>
              </w:rPr>
              <w:t>, четкостью дикци</w:t>
            </w:r>
            <w:r w:rsidR="006816B7">
              <w:rPr>
                <w:b/>
                <w:i/>
              </w:rPr>
              <w:t>и, правиль</w:t>
            </w:r>
            <w:r w:rsidR="006816B7">
              <w:rPr>
                <w:b/>
                <w:i/>
              </w:rPr>
              <w:softHyphen/>
              <w:t>ностью интонирования</w:t>
            </w:r>
            <w:r w:rsidRPr="00306DAA">
              <w:rPr>
                <w:b/>
                <w:i/>
              </w:rPr>
              <w:t>.</w:t>
            </w:r>
          </w:p>
          <w:p w:rsidR="00635C65" w:rsidRPr="001E1FBD" w:rsidRDefault="005A2DCE" w:rsidP="00F37DC0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5D02A9" w:rsidRDefault="005D02A9" w:rsidP="0055645B">
            <w:r w:rsidRPr="005D02A9">
              <w:t xml:space="preserve">участие в обсуждении. </w:t>
            </w:r>
          </w:p>
          <w:p w:rsidR="005D02A9" w:rsidRPr="006816B7" w:rsidRDefault="005D02A9" w:rsidP="002F2807">
            <w:pPr>
              <w:rPr>
                <w:b/>
              </w:rPr>
            </w:pPr>
            <w:r w:rsidRPr="005D02A9">
              <w:t>Вокально-хоровая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09" w:rsidRDefault="005D02A9" w:rsidP="0055645B">
            <w:r>
              <w:t>Исполнение песни в характере.</w:t>
            </w:r>
          </w:p>
          <w:p w:rsidR="0055645B" w:rsidRPr="00CD1609" w:rsidRDefault="0055645B" w:rsidP="006816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на</w:t>
            </w:r>
            <w:r w:rsidRPr="00306DAA">
              <w:softHyphen/>
              <w:t>блюдение, слуша</w:t>
            </w:r>
            <w:r w:rsidRPr="00306DAA">
              <w:softHyphen/>
              <w:t>ние, исполнение, беседа</w:t>
            </w:r>
          </w:p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pPr>
              <w:rPr>
                <w:b/>
                <w:i/>
              </w:rPr>
            </w:pPr>
            <w:r w:rsidRPr="00306DAA">
              <w:rPr>
                <w:b/>
              </w:rPr>
              <w:t xml:space="preserve">Рефлексия </w:t>
            </w:r>
            <w:proofErr w:type="gramStart"/>
            <w:r w:rsidRPr="00306DAA">
              <w:rPr>
                <w:b/>
              </w:rPr>
              <w:t>учеб</w:t>
            </w:r>
            <w:r w:rsidR="00635C65">
              <w:rPr>
                <w:b/>
              </w:rPr>
              <w:t>-</w:t>
            </w:r>
            <w:r w:rsidRPr="00306DAA">
              <w:rPr>
                <w:b/>
              </w:rPr>
              <w:t>ной</w:t>
            </w:r>
            <w:proofErr w:type="gramEnd"/>
            <w:r w:rsidRPr="00306DAA">
              <w:rPr>
                <w:b/>
              </w:rPr>
              <w:t xml:space="preserve"> деятельно</w:t>
            </w:r>
            <w:r w:rsidRPr="00306DAA">
              <w:rPr>
                <w:b/>
              </w:rPr>
              <w:softHyphen/>
              <w:t>сти на уроке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21" w:rsidRPr="00F37DC0" w:rsidRDefault="0055645B" w:rsidP="0055645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Организация осмысления собственной деятельности на уроке. Предлагает продолжить фразу:</w:t>
            </w:r>
          </w:p>
          <w:p w:rsidR="00972821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Сегодня я узнал новое для себя…</w:t>
            </w:r>
            <w:r w:rsidR="00D91F8C">
              <w:t xml:space="preserve"> </w:t>
            </w:r>
          </w:p>
          <w:p w:rsidR="0055645B" w:rsidRPr="00306DAA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Мне было интересно узнать, что…</w:t>
            </w:r>
          </w:p>
          <w:p w:rsidR="00972821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Сегодня я научился…</w:t>
            </w:r>
            <w:r w:rsidR="00D91F8C">
              <w:t xml:space="preserve">   </w:t>
            </w:r>
          </w:p>
          <w:p w:rsidR="006A7CCA" w:rsidRDefault="0055645B" w:rsidP="00D91F8C">
            <w:pPr>
              <w:pStyle w:val="20"/>
              <w:numPr>
                <w:ilvl w:val="0"/>
                <w:numId w:val="2"/>
              </w:numPr>
              <w:ind w:left="318"/>
            </w:pPr>
            <w:r w:rsidRPr="00306DAA">
              <w:t>Мне было непонятно…</w:t>
            </w:r>
          </w:p>
          <w:p w:rsidR="00635C65" w:rsidRPr="006816B7" w:rsidRDefault="0055645B" w:rsidP="0055645B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Оценка деятельности учащихся на уроке (</w:t>
            </w:r>
            <w:proofErr w:type="gramStart"/>
            <w:r w:rsidRPr="00306DAA">
              <w:rPr>
                <w:b/>
                <w:i/>
              </w:rPr>
              <w:t>выста</w:t>
            </w:r>
            <w:r w:rsidR="00CD1609">
              <w:rPr>
                <w:b/>
                <w:i/>
              </w:rPr>
              <w:t>вление  и</w:t>
            </w:r>
            <w:proofErr w:type="gramEnd"/>
            <w:r w:rsidR="00CD1609">
              <w:rPr>
                <w:b/>
                <w:i/>
              </w:rPr>
              <w:t xml:space="preserve"> аргументация отметок)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CA" w:rsidRPr="006816B7" w:rsidRDefault="006A7CCA" w:rsidP="00D91F8C">
            <w:pPr>
              <w:rPr>
                <w:b/>
              </w:rPr>
            </w:pPr>
            <w:r>
              <w:t xml:space="preserve">участие в </w:t>
            </w:r>
            <w:proofErr w:type="spellStart"/>
            <w:proofErr w:type="gramStart"/>
            <w:r>
              <w:t>обсуж</w:t>
            </w:r>
            <w:r w:rsidR="006816B7">
              <w:t>-</w:t>
            </w:r>
            <w:r>
              <w:t>дении</w:t>
            </w:r>
            <w:proofErr w:type="spellEnd"/>
            <w:proofErr w:type="gramEnd"/>
            <w:r w:rsidR="005D02A9">
              <w:t>. Свобод</w:t>
            </w:r>
            <w:r w:rsidR="006816B7">
              <w:t>-</w:t>
            </w:r>
            <w:proofErr w:type="spellStart"/>
            <w:r w:rsidR="005D02A9">
              <w:t>ные</w:t>
            </w:r>
            <w:proofErr w:type="spellEnd"/>
            <w:r w:rsidR="005D02A9">
              <w:t xml:space="preserve"> </w:t>
            </w:r>
            <w:proofErr w:type="spellStart"/>
            <w:r w:rsidR="005D02A9">
              <w:t>высказы</w:t>
            </w:r>
            <w:r w:rsidR="006816B7">
              <w:t>-</w:t>
            </w:r>
            <w:r w:rsidR="005D02A9">
              <w:t>вания</w:t>
            </w:r>
            <w:proofErr w:type="spellEnd"/>
            <w:r w:rsidR="005D02A9">
              <w:t>.</w:t>
            </w:r>
            <w:r w:rsidR="006816B7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5D02A9" w:rsidRDefault="00635C65" w:rsidP="005D02A9">
            <w:r>
              <w:t>Рефлексия. Закреп</w:t>
            </w:r>
            <w:r w:rsidR="005D02A9">
              <w:t>лени</w:t>
            </w:r>
            <w:r w:rsidR="006816B7">
              <w:t>е. Высказывание собственных суж</w:t>
            </w:r>
            <w:r w:rsidR="005D02A9">
              <w:t>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Фронтальная. Уст</w:t>
            </w:r>
            <w:r w:rsidRPr="00306DAA">
              <w:softHyphen/>
              <w:t>ный опрос.</w:t>
            </w:r>
          </w:p>
        </w:tc>
      </w:tr>
      <w:tr w:rsidR="0055645B" w:rsidRPr="00306DAA" w:rsidTr="00363EDA">
        <w:tblPrEx>
          <w:tblCellMar>
            <w:left w:w="108" w:type="dxa"/>
            <w:right w:w="108" w:type="dxa"/>
          </w:tblCellMar>
        </w:tblPrEx>
        <w:trPr>
          <w:trHeight w:val="171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rPr>
                <w:b/>
              </w:rPr>
              <w:t>Домашнее задание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1F" w:rsidRPr="00F37DC0" w:rsidRDefault="0055645B" w:rsidP="00306DAA">
            <w:pPr>
              <w:rPr>
                <w:b/>
                <w:i/>
              </w:rPr>
            </w:pPr>
            <w:r w:rsidRPr="00306DAA">
              <w:rPr>
                <w:b/>
                <w:i/>
              </w:rPr>
              <w:t>Объяснение содержания и способов выполнения домашне</w:t>
            </w:r>
            <w:r w:rsidRPr="00306DAA">
              <w:rPr>
                <w:b/>
                <w:i/>
              </w:rPr>
              <w:softHyphen/>
              <w:t>го задания.</w:t>
            </w:r>
            <w:r w:rsidR="00F37DC0">
              <w:rPr>
                <w:b/>
                <w:i/>
              </w:rPr>
              <w:t xml:space="preserve"> </w:t>
            </w:r>
            <w:r w:rsidR="000B711F">
              <w:t>Найти стихи о Ф. Шопене.</w:t>
            </w:r>
          </w:p>
          <w:p w:rsidR="0055645B" w:rsidRPr="00306DAA" w:rsidRDefault="00306DAA" w:rsidP="00306DAA">
            <w:r w:rsidRPr="00306DAA">
              <w:t>- А теперь выберите цветную карточку, соответствующую вашему настроению в конце урока и, уходя, оставьте ее на парте. Всем спасибо за урок.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CA" w:rsidRDefault="0055645B" w:rsidP="0055645B">
            <w:pPr>
              <w:rPr>
                <w:b/>
              </w:rPr>
            </w:pPr>
            <w:r w:rsidRPr="00306DAA">
              <w:t>Делают записи в дневнике, слушают инструкцию учи</w:t>
            </w:r>
            <w:r w:rsidRPr="00306DAA">
              <w:softHyphen/>
              <w:t>теля.</w:t>
            </w:r>
          </w:p>
          <w:p w:rsidR="0055645B" w:rsidRPr="006A7CCA" w:rsidRDefault="0055645B" w:rsidP="006A7CC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A9" w:rsidRPr="005D02A9" w:rsidRDefault="005D02A9" w:rsidP="006816B7">
            <w:r>
              <w:t>Желание продолжить общение с музыкой Ф. Шопена</w:t>
            </w:r>
            <w:r w:rsidR="006816B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5B" w:rsidRPr="00306DAA" w:rsidRDefault="0055645B" w:rsidP="0055645B">
            <w:r w:rsidRPr="00306DAA">
              <w:t>Индивидуальная.</w:t>
            </w:r>
          </w:p>
          <w:p w:rsidR="006A7CCA" w:rsidRDefault="0055645B" w:rsidP="0055645B">
            <w:r w:rsidRPr="00306DAA">
              <w:t>Запись в тетради.</w:t>
            </w:r>
          </w:p>
          <w:p w:rsidR="0055645B" w:rsidRPr="006A7CCA" w:rsidRDefault="006A7CCA" w:rsidP="006A7CCA">
            <w:r>
              <w:t>Выход</w:t>
            </w:r>
          </w:p>
        </w:tc>
      </w:tr>
    </w:tbl>
    <w:p w:rsidR="003B1C27" w:rsidRPr="00306DAA" w:rsidRDefault="003B1C27" w:rsidP="00B277AF"/>
    <w:sectPr w:rsidR="003B1C27" w:rsidRPr="00306DAA" w:rsidSect="00EB0CFF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15" w:rsidRDefault="00AC0715" w:rsidP="00CD1609">
      <w:pPr>
        <w:spacing w:line="240" w:lineRule="auto"/>
      </w:pPr>
      <w:r>
        <w:separator/>
      </w:r>
    </w:p>
  </w:endnote>
  <w:endnote w:type="continuationSeparator" w:id="0">
    <w:p w:rsidR="00AC0715" w:rsidRDefault="00AC0715" w:rsidP="00CD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03113"/>
      <w:docPartObj>
        <w:docPartGallery w:val="Page Numbers (Bottom of Page)"/>
        <w:docPartUnique/>
      </w:docPartObj>
    </w:sdtPr>
    <w:sdtEndPr/>
    <w:sdtContent>
      <w:p w:rsidR="009605DD" w:rsidRDefault="009605D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19">
          <w:rPr>
            <w:noProof/>
          </w:rPr>
          <w:t>12</w:t>
        </w:r>
        <w:r>
          <w:fldChar w:fldCharType="end"/>
        </w:r>
      </w:p>
    </w:sdtContent>
  </w:sdt>
  <w:p w:rsidR="009605DD" w:rsidRDefault="009605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15" w:rsidRDefault="00AC0715" w:rsidP="00CD1609">
      <w:pPr>
        <w:spacing w:line="240" w:lineRule="auto"/>
      </w:pPr>
      <w:r>
        <w:separator/>
      </w:r>
    </w:p>
  </w:footnote>
  <w:footnote w:type="continuationSeparator" w:id="0">
    <w:p w:rsidR="00AC0715" w:rsidRDefault="00AC0715" w:rsidP="00CD1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95B22A4"/>
    <w:multiLevelType w:val="multilevel"/>
    <w:tmpl w:val="406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31260"/>
    <w:multiLevelType w:val="hybridMultilevel"/>
    <w:tmpl w:val="4E6E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45C5"/>
    <w:multiLevelType w:val="hybridMultilevel"/>
    <w:tmpl w:val="9E9A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D4413"/>
    <w:multiLevelType w:val="hybridMultilevel"/>
    <w:tmpl w:val="4CC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F"/>
    <w:rsid w:val="00010D55"/>
    <w:rsid w:val="000155C9"/>
    <w:rsid w:val="00025038"/>
    <w:rsid w:val="000828B9"/>
    <w:rsid w:val="00093579"/>
    <w:rsid w:val="00095483"/>
    <w:rsid w:val="000B711F"/>
    <w:rsid w:val="000F669C"/>
    <w:rsid w:val="001158AB"/>
    <w:rsid w:val="001559FB"/>
    <w:rsid w:val="001A6FE8"/>
    <w:rsid w:val="001C3AA2"/>
    <w:rsid w:val="001E1FBD"/>
    <w:rsid w:val="001F0107"/>
    <w:rsid w:val="001F1E26"/>
    <w:rsid w:val="00206F1A"/>
    <w:rsid w:val="002810D6"/>
    <w:rsid w:val="002F2807"/>
    <w:rsid w:val="00306DAA"/>
    <w:rsid w:val="00336D6C"/>
    <w:rsid w:val="00363EDA"/>
    <w:rsid w:val="0036482D"/>
    <w:rsid w:val="00385910"/>
    <w:rsid w:val="003B1C27"/>
    <w:rsid w:val="003C0F80"/>
    <w:rsid w:val="00464FEF"/>
    <w:rsid w:val="004C5506"/>
    <w:rsid w:val="004D7AD9"/>
    <w:rsid w:val="005476C8"/>
    <w:rsid w:val="0055645B"/>
    <w:rsid w:val="005725C6"/>
    <w:rsid w:val="00593CB8"/>
    <w:rsid w:val="0059434C"/>
    <w:rsid w:val="005A16F3"/>
    <w:rsid w:val="005A2DCE"/>
    <w:rsid w:val="005A71DF"/>
    <w:rsid w:val="005D02A9"/>
    <w:rsid w:val="005D2BA5"/>
    <w:rsid w:val="00635C65"/>
    <w:rsid w:val="006451D6"/>
    <w:rsid w:val="006816B7"/>
    <w:rsid w:val="006A4CEF"/>
    <w:rsid w:val="006A7CCA"/>
    <w:rsid w:val="006A7EAC"/>
    <w:rsid w:val="006D0726"/>
    <w:rsid w:val="006E5B8F"/>
    <w:rsid w:val="006F2AF2"/>
    <w:rsid w:val="006F75DA"/>
    <w:rsid w:val="00742CA9"/>
    <w:rsid w:val="00795E0F"/>
    <w:rsid w:val="007C6215"/>
    <w:rsid w:val="007D65C1"/>
    <w:rsid w:val="007E31F2"/>
    <w:rsid w:val="00897D78"/>
    <w:rsid w:val="008B2869"/>
    <w:rsid w:val="008C7B70"/>
    <w:rsid w:val="008E3A93"/>
    <w:rsid w:val="00940070"/>
    <w:rsid w:val="009605DD"/>
    <w:rsid w:val="00972821"/>
    <w:rsid w:val="009E15AB"/>
    <w:rsid w:val="00A40B19"/>
    <w:rsid w:val="00A61161"/>
    <w:rsid w:val="00A7563E"/>
    <w:rsid w:val="00A833E6"/>
    <w:rsid w:val="00A960FA"/>
    <w:rsid w:val="00AC0715"/>
    <w:rsid w:val="00AC262C"/>
    <w:rsid w:val="00AE0C82"/>
    <w:rsid w:val="00B277AF"/>
    <w:rsid w:val="00B44139"/>
    <w:rsid w:val="00BC2F58"/>
    <w:rsid w:val="00BD4BEE"/>
    <w:rsid w:val="00BD7614"/>
    <w:rsid w:val="00BF3255"/>
    <w:rsid w:val="00C2144D"/>
    <w:rsid w:val="00C62DBA"/>
    <w:rsid w:val="00CA2C25"/>
    <w:rsid w:val="00CB52F9"/>
    <w:rsid w:val="00CD1609"/>
    <w:rsid w:val="00D04A78"/>
    <w:rsid w:val="00D24CED"/>
    <w:rsid w:val="00D36EFF"/>
    <w:rsid w:val="00D5149F"/>
    <w:rsid w:val="00D91F8C"/>
    <w:rsid w:val="00D96335"/>
    <w:rsid w:val="00DA4955"/>
    <w:rsid w:val="00DB26BC"/>
    <w:rsid w:val="00DF64FA"/>
    <w:rsid w:val="00E71AAD"/>
    <w:rsid w:val="00E72D9F"/>
    <w:rsid w:val="00E82129"/>
    <w:rsid w:val="00EB0CFF"/>
    <w:rsid w:val="00EC095D"/>
    <w:rsid w:val="00ED72DD"/>
    <w:rsid w:val="00EE40E9"/>
    <w:rsid w:val="00F31C90"/>
    <w:rsid w:val="00F37DC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7D0-EAAB-4609-8BFE-1977BB9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77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B2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B1C2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21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4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5A1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A16F3"/>
    <w:rPr>
      <w:rFonts w:ascii="Calibri" w:eastAsia="Calibri" w:hAnsi="Calibri" w:cs="Times New Roman"/>
    </w:rPr>
  </w:style>
  <w:style w:type="character" w:customStyle="1" w:styleId="WW8Num2z3">
    <w:name w:val="WW8Num2z3"/>
    <w:rsid w:val="001158AB"/>
    <w:rPr>
      <w:rFonts w:ascii="Symbol" w:hAnsi="Symbol" w:cs="Symbol"/>
    </w:rPr>
  </w:style>
  <w:style w:type="paragraph" w:customStyle="1" w:styleId="2">
    <w:name w:val="Без интервала2"/>
    <w:rsid w:val="001158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55645B"/>
    <w:pPr>
      <w:ind w:left="720"/>
    </w:pPr>
  </w:style>
  <w:style w:type="paragraph" w:customStyle="1" w:styleId="Default">
    <w:name w:val="Default"/>
    <w:rsid w:val="00BD4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833E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D514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D16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1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1A6D-337B-4204-B609-CEF68E7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12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2021-03-17T18:26:00Z</cp:lastPrinted>
  <dcterms:created xsi:type="dcterms:W3CDTF">2021-03-12T18:02:00Z</dcterms:created>
  <dcterms:modified xsi:type="dcterms:W3CDTF">2022-10-20T19:49:00Z</dcterms:modified>
</cp:coreProperties>
</file>